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7A" w:rsidRDefault="00AE5689">
      <w:pPr>
        <w:ind w:left="369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46.8pt">
            <v:imagedata r:id="rId5" o:title=""/>
          </v:shape>
        </w:pict>
      </w:r>
    </w:p>
    <w:p w:rsidR="00AE5689" w:rsidRDefault="00AE5689">
      <w:pPr>
        <w:spacing w:before="9"/>
        <w:ind w:left="460"/>
        <w:rPr>
          <w:b/>
          <w:spacing w:val="1"/>
          <w:sz w:val="28"/>
          <w:szCs w:val="28"/>
        </w:rPr>
      </w:pPr>
    </w:p>
    <w:p w:rsidR="00986A7A" w:rsidRDefault="00AE5689">
      <w:pPr>
        <w:spacing w:before="9"/>
        <w:ind w:left="460"/>
        <w:rPr>
          <w:sz w:val="28"/>
          <w:szCs w:val="28"/>
        </w:rPr>
      </w:pPr>
      <w:bookmarkStart w:id="0" w:name="_GoBack"/>
      <w:bookmarkEnd w:id="0"/>
      <w:r>
        <w:rPr>
          <w:b/>
          <w:spacing w:val="1"/>
          <w:sz w:val="28"/>
          <w:szCs w:val="28"/>
        </w:rPr>
        <w:t>16</w:t>
      </w:r>
      <w:r>
        <w:rPr>
          <w:b/>
          <w:spacing w:val="-3"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 of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 xml:space="preserve">e </w:t>
      </w:r>
      <w:r>
        <w:rPr>
          <w:b/>
          <w:spacing w:val="-4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rm</w:t>
      </w:r>
    </w:p>
    <w:p w:rsidR="00986A7A" w:rsidRDefault="00986A7A">
      <w:pPr>
        <w:spacing w:line="200" w:lineRule="exact"/>
      </w:pPr>
    </w:p>
    <w:p w:rsidR="00986A7A" w:rsidRDefault="00986A7A">
      <w:pPr>
        <w:spacing w:before="18" w:line="200" w:lineRule="exact"/>
      </w:pPr>
    </w:p>
    <w:p w:rsidR="00986A7A" w:rsidRDefault="00AE5689">
      <w:pPr>
        <w:tabs>
          <w:tab w:val="left" w:pos="9440"/>
        </w:tabs>
        <w:spacing w:line="300" w:lineRule="exact"/>
        <w:ind w:left="46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er</w:t>
      </w:r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n requ</w:t>
      </w:r>
      <w:r>
        <w:rPr>
          <w:b/>
          <w:spacing w:val="-3"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ng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3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g</w:t>
      </w:r>
      <w:r>
        <w:rPr>
          <w:b/>
          <w:position w:val="-1"/>
          <w:sz w:val="28"/>
          <w:szCs w:val="28"/>
        </w:rPr>
        <w:t xml:space="preserve">e: </w:t>
      </w:r>
      <w:r>
        <w:rPr>
          <w:b/>
          <w:position w:val="-1"/>
          <w:sz w:val="28"/>
          <w:szCs w:val="28"/>
          <w:u w:val="single" w:color="000000"/>
        </w:rPr>
        <w:t xml:space="preserve">        </w:t>
      </w:r>
      <w:r>
        <w:rPr>
          <w:b/>
          <w:position w:val="-1"/>
          <w:sz w:val="28"/>
          <w:szCs w:val="28"/>
          <w:u w:val="single" w:color="000000"/>
        </w:rPr>
        <w:t xml:space="preserve">                                             </w:t>
      </w:r>
      <w:r>
        <w:rPr>
          <w:b/>
          <w:spacing w:val="-3"/>
          <w:position w:val="-1"/>
          <w:sz w:val="28"/>
          <w:szCs w:val="28"/>
          <w:u w:val="single" w:color="000000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te: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  <w:u w:val="single" w:color="000000"/>
        </w:rPr>
        <w:t xml:space="preserve"> </w:t>
      </w:r>
      <w:r>
        <w:rPr>
          <w:b/>
          <w:position w:val="-1"/>
          <w:sz w:val="28"/>
          <w:szCs w:val="28"/>
          <w:u w:val="single" w:color="000000"/>
        </w:rPr>
        <w:tab/>
      </w:r>
    </w:p>
    <w:p w:rsidR="00986A7A" w:rsidRDefault="00986A7A">
      <w:pPr>
        <w:spacing w:line="200" w:lineRule="exact"/>
      </w:pPr>
    </w:p>
    <w:p w:rsidR="00986A7A" w:rsidRDefault="00986A7A">
      <w:pPr>
        <w:spacing w:before="1" w:line="200" w:lineRule="exact"/>
      </w:pPr>
    </w:p>
    <w:p w:rsidR="00986A7A" w:rsidRDefault="00AE5689">
      <w:pPr>
        <w:spacing w:before="24"/>
        <w:ind w:left="460"/>
        <w:rPr>
          <w:sz w:val="28"/>
          <w:szCs w:val="28"/>
        </w:rPr>
      </w:pPr>
      <w:r>
        <w:rPr>
          <w:b/>
          <w:sz w:val="28"/>
          <w:szCs w:val="28"/>
        </w:rPr>
        <w:t>Su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/De</w:t>
      </w:r>
      <w:r>
        <w:rPr>
          <w:b/>
          <w:spacing w:val="-2"/>
          <w:sz w:val="28"/>
          <w:szCs w:val="28"/>
        </w:rPr>
        <w:t>s</w:t>
      </w:r>
      <w:r>
        <w:rPr>
          <w:b/>
          <w:sz w:val="28"/>
          <w:szCs w:val="28"/>
        </w:rPr>
        <w:t>cr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of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e:</w:t>
      </w:r>
    </w:p>
    <w:p w:rsidR="00986A7A" w:rsidRDefault="00986A7A">
      <w:pPr>
        <w:spacing w:line="100" w:lineRule="exact"/>
        <w:rPr>
          <w:sz w:val="10"/>
          <w:szCs w:val="10"/>
        </w:rPr>
      </w:pPr>
    </w:p>
    <w:p w:rsidR="00986A7A" w:rsidRDefault="00986A7A">
      <w:pPr>
        <w:spacing w:line="200" w:lineRule="exact"/>
      </w:pPr>
    </w:p>
    <w:p w:rsidR="00AE5689" w:rsidRDefault="00AE5689">
      <w:pPr>
        <w:spacing w:line="200" w:lineRule="exact"/>
      </w:pPr>
    </w:p>
    <w:p w:rsidR="00986A7A" w:rsidRDefault="00986A7A">
      <w:pPr>
        <w:spacing w:line="200" w:lineRule="exact"/>
      </w:pPr>
    </w:p>
    <w:p w:rsidR="00986A7A" w:rsidRDefault="00986A7A">
      <w:pPr>
        <w:spacing w:line="200" w:lineRule="exact"/>
      </w:pPr>
    </w:p>
    <w:p w:rsidR="00986A7A" w:rsidRDefault="00986A7A">
      <w:pPr>
        <w:spacing w:line="200" w:lineRule="exact"/>
      </w:pPr>
    </w:p>
    <w:p w:rsidR="00986A7A" w:rsidRDefault="00986A7A">
      <w:pPr>
        <w:spacing w:line="200" w:lineRule="exact"/>
      </w:pPr>
    </w:p>
    <w:p w:rsidR="00986A7A" w:rsidRDefault="00986A7A">
      <w:pPr>
        <w:spacing w:line="200" w:lineRule="exact"/>
      </w:pPr>
    </w:p>
    <w:p w:rsidR="00986A7A" w:rsidRDefault="00986A7A">
      <w:pPr>
        <w:spacing w:line="200" w:lineRule="exact"/>
      </w:pPr>
    </w:p>
    <w:p w:rsidR="00986A7A" w:rsidRDefault="00986A7A">
      <w:pPr>
        <w:spacing w:line="200" w:lineRule="exact"/>
      </w:pPr>
    </w:p>
    <w:p w:rsidR="00986A7A" w:rsidRDefault="00AE5689">
      <w:pPr>
        <w:ind w:left="46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e:</w:t>
      </w:r>
    </w:p>
    <w:p w:rsidR="00986A7A" w:rsidRDefault="00986A7A">
      <w:pPr>
        <w:spacing w:before="9" w:line="120" w:lineRule="exact"/>
        <w:rPr>
          <w:sz w:val="12"/>
          <w:szCs w:val="12"/>
        </w:rPr>
      </w:pPr>
    </w:p>
    <w:p w:rsidR="00986A7A" w:rsidRDefault="00986A7A">
      <w:pPr>
        <w:spacing w:line="200" w:lineRule="exact"/>
      </w:pPr>
    </w:p>
    <w:p w:rsidR="00986A7A" w:rsidRDefault="00986A7A">
      <w:pPr>
        <w:spacing w:line="200" w:lineRule="exact"/>
      </w:pPr>
    </w:p>
    <w:p w:rsidR="00986A7A" w:rsidRDefault="00986A7A">
      <w:pPr>
        <w:spacing w:line="200" w:lineRule="exact"/>
      </w:pPr>
    </w:p>
    <w:p w:rsidR="00986A7A" w:rsidRDefault="00986A7A">
      <w:pPr>
        <w:spacing w:line="200" w:lineRule="exact"/>
      </w:pPr>
    </w:p>
    <w:p w:rsidR="00986A7A" w:rsidRDefault="00986A7A">
      <w:pPr>
        <w:spacing w:line="200" w:lineRule="exact"/>
      </w:pPr>
    </w:p>
    <w:p w:rsidR="00986A7A" w:rsidRDefault="00986A7A">
      <w:pPr>
        <w:spacing w:line="200" w:lineRule="exact"/>
      </w:pPr>
    </w:p>
    <w:p w:rsidR="00986A7A" w:rsidRDefault="00986A7A">
      <w:pPr>
        <w:spacing w:line="200" w:lineRule="exact"/>
      </w:pPr>
    </w:p>
    <w:p w:rsidR="00986A7A" w:rsidRDefault="00AE5689">
      <w:pPr>
        <w:ind w:left="460"/>
        <w:rPr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ig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 xml:space="preserve">re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eq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r:</w:t>
      </w:r>
    </w:p>
    <w:p w:rsidR="00986A7A" w:rsidRDefault="00AE5689">
      <w:pPr>
        <w:tabs>
          <w:tab w:val="left" w:pos="6700"/>
        </w:tabs>
        <w:spacing w:before="47" w:line="300" w:lineRule="exact"/>
        <w:ind w:left="460"/>
        <w:rPr>
          <w:sz w:val="28"/>
          <w:szCs w:val="28"/>
        </w:rPr>
      </w:pPr>
      <w:r>
        <w:rPr>
          <w:b/>
          <w:position w:val="-1"/>
          <w:sz w:val="28"/>
          <w:szCs w:val="28"/>
          <w:u w:val="single" w:color="000000"/>
        </w:rPr>
        <w:t xml:space="preserve">                                                           </w:t>
      </w:r>
      <w:r>
        <w:rPr>
          <w:b/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2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>:</w:t>
      </w:r>
      <w:r>
        <w:rPr>
          <w:b/>
          <w:spacing w:val="1"/>
          <w:position w:val="-1"/>
          <w:sz w:val="28"/>
          <w:szCs w:val="28"/>
        </w:rPr>
        <w:t>_</w:t>
      </w:r>
      <w:r>
        <w:rPr>
          <w:b/>
          <w:position w:val="-1"/>
          <w:sz w:val="28"/>
          <w:szCs w:val="28"/>
          <w:u w:val="single" w:color="000000"/>
        </w:rPr>
        <w:t xml:space="preserve"> </w:t>
      </w:r>
      <w:r>
        <w:rPr>
          <w:b/>
          <w:position w:val="-1"/>
          <w:sz w:val="28"/>
          <w:szCs w:val="28"/>
          <w:u w:val="single" w:color="000000"/>
        </w:rPr>
        <w:tab/>
      </w:r>
    </w:p>
    <w:p w:rsidR="00986A7A" w:rsidRDefault="00986A7A">
      <w:pPr>
        <w:spacing w:line="160" w:lineRule="exact"/>
        <w:rPr>
          <w:sz w:val="17"/>
          <w:szCs w:val="17"/>
        </w:rPr>
      </w:pPr>
    </w:p>
    <w:p w:rsidR="00986A7A" w:rsidRDefault="00986A7A">
      <w:pPr>
        <w:spacing w:line="200" w:lineRule="exact"/>
      </w:pPr>
    </w:p>
    <w:p w:rsidR="00986A7A" w:rsidRDefault="00986A7A">
      <w:pPr>
        <w:spacing w:line="200" w:lineRule="exact"/>
      </w:pPr>
    </w:p>
    <w:p w:rsidR="00986A7A" w:rsidRDefault="00986A7A">
      <w:pPr>
        <w:spacing w:line="200" w:lineRule="exact"/>
      </w:pPr>
    </w:p>
    <w:p w:rsidR="00986A7A" w:rsidRDefault="00AE5689">
      <w:pPr>
        <w:spacing w:before="24"/>
        <w:ind w:left="46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APPR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VA</w:t>
      </w:r>
      <w:r>
        <w:rPr>
          <w:b/>
          <w:sz w:val="28"/>
          <w:szCs w:val="28"/>
        </w:rPr>
        <w:t>L</w:t>
      </w:r>
    </w:p>
    <w:p w:rsidR="00986A7A" w:rsidRDefault="00AE5689">
      <w:pPr>
        <w:spacing w:before="48" w:line="276" w:lineRule="auto"/>
        <w:ind w:left="460" w:right="172"/>
        <w:rPr>
          <w:sz w:val="28"/>
          <w:szCs w:val="28"/>
        </w:rPr>
      </w:pPr>
      <w:r>
        <w:rPr>
          <w:b/>
          <w:sz w:val="28"/>
          <w:szCs w:val="28"/>
        </w:rPr>
        <w:t>En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ure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 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e E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docu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been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is</w:t>
      </w:r>
      <w:r>
        <w:rPr>
          <w:b/>
          <w:sz w:val="28"/>
          <w:szCs w:val="28"/>
        </w:rPr>
        <w:t>ed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he i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 the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 xml:space="preserve">e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ty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been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re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w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d and a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pr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 xml:space="preserve">ed 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he supe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 f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y</w:t>
      </w:r>
      <w:r>
        <w:rPr>
          <w:b/>
          <w:sz w:val="28"/>
          <w:szCs w:val="28"/>
        </w:rPr>
        <w:t>.</w:t>
      </w:r>
    </w:p>
    <w:p w:rsidR="00986A7A" w:rsidRDefault="00986A7A">
      <w:pPr>
        <w:spacing w:before="2" w:line="140" w:lineRule="exact"/>
        <w:rPr>
          <w:sz w:val="14"/>
          <w:szCs w:val="14"/>
        </w:rPr>
      </w:pPr>
    </w:p>
    <w:p w:rsidR="00986A7A" w:rsidRDefault="00986A7A">
      <w:pPr>
        <w:spacing w:line="200" w:lineRule="exact"/>
      </w:pPr>
    </w:p>
    <w:p w:rsidR="00986A7A" w:rsidRDefault="00986A7A">
      <w:pPr>
        <w:spacing w:line="200" w:lineRule="exact"/>
      </w:pPr>
    </w:p>
    <w:p w:rsidR="00986A7A" w:rsidRDefault="00986A7A">
      <w:pPr>
        <w:spacing w:line="200" w:lineRule="exact"/>
      </w:pPr>
    </w:p>
    <w:p w:rsidR="00986A7A" w:rsidRDefault="00AE5689">
      <w:pPr>
        <w:tabs>
          <w:tab w:val="left" w:pos="9420"/>
        </w:tabs>
        <w:spacing w:line="300" w:lineRule="exact"/>
        <w:ind w:left="460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S</w:t>
      </w:r>
      <w:r>
        <w:rPr>
          <w:b/>
          <w:spacing w:val="1"/>
          <w:position w:val="-1"/>
          <w:sz w:val="28"/>
          <w:szCs w:val="28"/>
        </w:rPr>
        <w:t>ig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3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 xml:space="preserve">re 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f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spacing w:val="-3"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v</w:t>
      </w:r>
      <w:r>
        <w:rPr>
          <w:b/>
          <w:spacing w:val="-1"/>
          <w:position w:val="-1"/>
          <w:sz w:val="28"/>
          <w:szCs w:val="28"/>
        </w:rPr>
        <w:t>iso</w:t>
      </w:r>
      <w:r>
        <w:rPr>
          <w:b/>
          <w:position w:val="-1"/>
          <w:sz w:val="28"/>
          <w:szCs w:val="28"/>
        </w:rPr>
        <w:t xml:space="preserve">r: </w:t>
      </w:r>
      <w:r>
        <w:rPr>
          <w:b/>
          <w:position w:val="-1"/>
          <w:sz w:val="28"/>
          <w:szCs w:val="28"/>
          <w:u w:val="single" w:color="000000"/>
        </w:rPr>
        <w:t xml:space="preserve">                                                           </w:t>
      </w:r>
      <w:r>
        <w:rPr>
          <w:b/>
          <w:spacing w:val="-2"/>
          <w:position w:val="-1"/>
          <w:sz w:val="28"/>
          <w:szCs w:val="28"/>
          <w:u w:val="single" w:color="000000"/>
        </w:rPr>
        <w:t xml:space="preserve"> 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4"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te</w:t>
      </w:r>
      <w:r>
        <w:rPr>
          <w:b/>
          <w:spacing w:val="-2"/>
          <w:position w:val="-1"/>
          <w:sz w:val="28"/>
          <w:szCs w:val="28"/>
        </w:rPr>
        <w:t>:</w:t>
      </w:r>
      <w:r>
        <w:rPr>
          <w:b/>
          <w:position w:val="-1"/>
          <w:sz w:val="28"/>
          <w:szCs w:val="28"/>
          <w:u w:val="single" w:color="000000"/>
        </w:rPr>
        <w:t xml:space="preserve"> </w:t>
      </w:r>
      <w:r>
        <w:rPr>
          <w:b/>
          <w:position w:val="-1"/>
          <w:sz w:val="28"/>
          <w:szCs w:val="28"/>
          <w:u w:val="single" w:color="000000"/>
        </w:rPr>
        <w:tab/>
      </w:r>
    </w:p>
    <w:p w:rsidR="00986A7A" w:rsidRDefault="00986A7A">
      <w:pPr>
        <w:spacing w:before="8" w:line="180" w:lineRule="exact"/>
        <w:rPr>
          <w:sz w:val="19"/>
          <w:szCs w:val="19"/>
        </w:rPr>
      </w:pPr>
    </w:p>
    <w:p w:rsidR="00986A7A" w:rsidRDefault="00986A7A">
      <w:pPr>
        <w:spacing w:line="200" w:lineRule="exact"/>
      </w:pPr>
    </w:p>
    <w:p w:rsidR="00986A7A" w:rsidRDefault="00AE5689">
      <w:pPr>
        <w:tabs>
          <w:tab w:val="left" w:pos="9420"/>
        </w:tabs>
        <w:spacing w:before="24" w:line="300" w:lineRule="exact"/>
        <w:ind w:left="460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S</w:t>
      </w:r>
      <w:r>
        <w:rPr>
          <w:b/>
          <w:spacing w:val="1"/>
          <w:position w:val="-1"/>
          <w:sz w:val="28"/>
          <w:szCs w:val="28"/>
        </w:rPr>
        <w:t>ig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3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 xml:space="preserve">re 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f </w:t>
      </w:r>
      <w:r>
        <w:rPr>
          <w:b/>
          <w:spacing w:val="-3"/>
          <w:position w:val="-1"/>
          <w:sz w:val="28"/>
          <w:szCs w:val="28"/>
        </w:rPr>
        <w:t>T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m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 xml:space="preserve">ber: </w:t>
      </w:r>
      <w:r>
        <w:rPr>
          <w:b/>
          <w:position w:val="-1"/>
          <w:sz w:val="28"/>
          <w:szCs w:val="28"/>
          <w:u w:val="single" w:color="000000"/>
        </w:rPr>
        <w:t xml:space="preserve">                                               </w:t>
      </w:r>
      <w:r>
        <w:rPr>
          <w:b/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4"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te</w:t>
      </w:r>
      <w:r>
        <w:rPr>
          <w:b/>
          <w:spacing w:val="-2"/>
          <w:position w:val="-1"/>
          <w:sz w:val="28"/>
          <w:szCs w:val="28"/>
        </w:rPr>
        <w:t>:</w:t>
      </w:r>
      <w:r>
        <w:rPr>
          <w:b/>
          <w:position w:val="-1"/>
          <w:sz w:val="28"/>
          <w:szCs w:val="28"/>
          <w:u w:val="single" w:color="000000"/>
        </w:rPr>
        <w:t xml:space="preserve"> </w:t>
      </w:r>
      <w:r>
        <w:rPr>
          <w:b/>
          <w:position w:val="-1"/>
          <w:sz w:val="28"/>
          <w:szCs w:val="28"/>
          <w:u w:val="single" w:color="000000"/>
        </w:rPr>
        <w:tab/>
      </w:r>
    </w:p>
    <w:p w:rsidR="00986A7A" w:rsidRDefault="00986A7A">
      <w:pPr>
        <w:spacing w:line="200" w:lineRule="exact"/>
      </w:pPr>
    </w:p>
    <w:p w:rsidR="00986A7A" w:rsidRDefault="00986A7A">
      <w:pPr>
        <w:spacing w:before="1" w:line="200" w:lineRule="exact"/>
      </w:pPr>
    </w:p>
    <w:p w:rsidR="00986A7A" w:rsidRDefault="00AE5689">
      <w:pPr>
        <w:tabs>
          <w:tab w:val="left" w:pos="9420"/>
        </w:tabs>
        <w:spacing w:before="24" w:line="300" w:lineRule="exact"/>
        <w:ind w:left="460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S</w:t>
      </w:r>
      <w:r>
        <w:rPr>
          <w:b/>
          <w:spacing w:val="1"/>
          <w:position w:val="-1"/>
          <w:sz w:val="28"/>
          <w:szCs w:val="28"/>
        </w:rPr>
        <w:t>ig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3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 xml:space="preserve">re 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f </w:t>
      </w:r>
      <w:r>
        <w:rPr>
          <w:b/>
          <w:spacing w:val="-3"/>
          <w:position w:val="-1"/>
          <w:sz w:val="28"/>
          <w:szCs w:val="28"/>
        </w:rPr>
        <w:t>T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m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 xml:space="preserve">ber: </w:t>
      </w:r>
      <w:r>
        <w:rPr>
          <w:b/>
          <w:position w:val="-1"/>
          <w:sz w:val="28"/>
          <w:szCs w:val="28"/>
          <w:u w:val="single" w:color="000000"/>
        </w:rPr>
        <w:t xml:space="preserve">                                               </w:t>
      </w:r>
      <w:r>
        <w:rPr>
          <w:b/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4"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te</w:t>
      </w:r>
      <w:r>
        <w:rPr>
          <w:b/>
          <w:spacing w:val="-2"/>
          <w:position w:val="-1"/>
          <w:sz w:val="28"/>
          <w:szCs w:val="28"/>
        </w:rPr>
        <w:t>:</w:t>
      </w:r>
      <w:r>
        <w:rPr>
          <w:b/>
          <w:position w:val="-1"/>
          <w:sz w:val="28"/>
          <w:szCs w:val="28"/>
          <w:u w:val="single" w:color="000000"/>
        </w:rPr>
        <w:t xml:space="preserve"> </w:t>
      </w:r>
      <w:r>
        <w:rPr>
          <w:b/>
          <w:position w:val="-1"/>
          <w:sz w:val="28"/>
          <w:szCs w:val="28"/>
          <w:u w:val="single" w:color="000000"/>
        </w:rPr>
        <w:tab/>
      </w:r>
    </w:p>
    <w:p w:rsidR="00986A7A" w:rsidRDefault="00986A7A">
      <w:pPr>
        <w:spacing w:before="8" w:line="180" w:lineRule="exact"/>
        <w:rPr>
          <w:sz w:val="19"/>
          <w:szCs w:val="19"/>
        </w:rPr>
      </w:pPr>
    </w:p>
    <w:p w:rsidR="00986A7A" w:rsidRDefault="00986A7A">
      <w:pPr>
        <w:spacing w:line="200" w:lineRule="exact"/>
      </w:pPr>
    </w:p>
    <w:p w:rsidR="00986A7A" w:rsidRDefault="00AE5689">
      <w:pPr>
        <w:tabs>
          <w:tab w:val="left" w:pos="9420"/>
        </w:tabs>
        <w:spacing w:before="24" w:line="300" w:lineRule="exact"/>
        <w:ind w:left="460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S</w:t>
      </w:r>
      <w:r>
        <w:rPr>
          <w:b/>
          <w:spacing w:val="1"/>
          <w:position w:val="-1"/>
          <w:sz w:val="28"/>
          <w:szCs w:val="28"/>
        </w:rPr>
        <w:t>ig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3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re</w:t>
      </w:r>
      <w:r>
        <w:rPr>
          <w:b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f </w:t>
      </w:r>
      <w:r>
        <w:rPr>
          <w:b/>
          <w:spacing w:val="-3"/>
          <w:position w:val="-1"/>
          <w:sz w:val="28"/>
          <w:szCs w:val="28"/>
        </w:rPr>
        <w:t>T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m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 xml:space="preserve">ber: </w:t>
      </w:r>
      <w:r>
        <w:rPr>
          <w:b/>
          <w:position w:val="-1"/>
          <w:sz w:val="28"/>
          <w:szCs w:val="28"/>
          <w:u w:val="single" w:color="000000"/>
        </w:rPr>
        <w:t xml:space="preserve">                                     </w:t>
      </w:r>
      <w:r>
        <w:rPr>
          <w:b/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b/>
          <w:position w:val="-1"/>
          <w:sz w:val="28"/>
          <w:szCs w:val="28"/>
          <w:u w:val="single" w:color="000000"/>
        </w:rPr>
        <w:t xml:space="preserve">         </w:t>
      </w:r>
      <w:r>
        <w:rPr>
          <w:b/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4"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te</w:t>
      </w:r>
      <w:r>
        <w:rPr>
          <w:b/>
          <w:spacing w:val="-2"/>
          <w:position w:val="-1"/>
          <w:sz w:val="28"/>
          <w:szCs w:val="28"/>
        </w:rPr>
        <w:t>:</w:t>
      </w:r>
      <w:r>
        <w:rPr>
          <w:b/>
          <w:position w:val="-1"/>
          <w:sz w:val="28"/>
          <w:szCs w:val="28"/>
          <w:u w:val="single" w:color="000000"/>
        </w:rPr>
        <w:t xml:space="preserve"> </w:t>
      </w:r>
      <w:r>
        <w:rPr>
          <w:b/>
          <w:position w:val="-1"/>
          <w:sz w:val="28"/>
          <w:szCs w:val="28"/>
          <w:u w:val="single" w:color="000000"/>
        </w:rPr>
        <w:tab/>
      </w:r>
    </w:p>
    <w:p w:rsidR="00986A7A" w:rsidRDefault="00986A7A">
      <w:pPr>
        <w:spacing w:line="200" w:lineRule="exact"/>
      </w:pPr>
    </w:p>
    <w:p w:rsidR="00986A7A" w:rsidRDefault="00986A7A">
      <w:pPr>
        <w:spacing w:before="1" w:line="200" w:lineRule="exact"/>
      </w:pPr>
    </w:p>
    <w:p w:rsidR="00986A7A" w:rsidRDefault="00AE5689">
      <w:pPr>
        <w:tabs>
          <w:tab w:val="left" w:pos="9420"/>
        </w:tabs>
        <w:spacing w:before="24" w:line="300" w:lineRule="exact"/>
        <w:ind w:left="460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S</w:t>
      </w:r>
      <w:r>
        <w:rPr>
          <w:b/>
          <w:spacing w:val="1"/>
          <w:position w:val="-1"/>
          <w:sz w:val="28"/>
          <w:szCs w:val="28"/>
        </w:rPr>
        <w:t>ig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3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 xml:space="preserve">re 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f </w:t>
      </w:r>
      <w:r>
        <w:rPr>
          <w:b/>
          <w:spacing w:val="-3"/>
          <w:position w:val="-1"/>
          <w:sz w:val="28"/>
          <w:szCs w:val="28"/>
        </w:rPr>
        <w:t>T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m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 xml:space="preserve">ber: </w:t>
      </w:r>
      <w:r>
        <w:rPr>
          <w:b/>
          <w:position w:val="-1"/>
          <w:sz w:val="28"/>
          <w:szCs w:val="28"/>
          <w:u w:val="single" w:color="000000"/>
        </w:rPr>
        <w:t xml:space="preserve">                                               </w:t>
      </w:r>
      <w:r>
        <w:rPr>
          <w:b/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4"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te</w:t>
      </w:r>
      <w:r>
        <w:rPr>
          <w:b/>
          <w:spacing w:val="-2"/>
          <w:position w:val="-1"/>
          <w:sz w:val="28"/>
          <w:szCs w:val="28"/>
        </w:rPr>
        <w:t>:</w:t>
      </w:r>
      <w:r>
        <w:rPr>
          <w:b/>
          <w:position w:val="-1"/>
          <w:sz w:val="28"/>
          <w:szCs w:val="28"/>
          <w:u w:val="single" w:color="000000"/>
        </w:rPr>
        <w:t xml:space="preserve"> </w:t>
      </w:r>
      <w:r>
        <w:rPr>
          <w:b/>
          <w:position w:val="-1"/>
          <w:sz w:val="28"/>
          <w:szCs w:val="28"/>
          <w:u w:val="single" w:color="000000"/>
        </w:rPr>
        <w:tab/>
      </w:r>
    </w:p>
    <w:p w:rsidR="00986A7A" w:rsidRDefault="00986A7A">
      <w:pPr>
        <w:spacing w:line="200" w:lineRule="exact"/>
      </w:pPr>
    </w:p>
    <w:p w:rsidR="00986A7A" w:rsidRDefault="00986A7A">
      <w:pPr>
        <w:spacing w:before="1" w:line="200" w:lineRule="exact"/>
      </w:pPr>
    </w:p>
    <w:p w:rsidR="00986A7A" w:rsidRDefault="00AE5689">
      <w:pPr>
        <w:tabs>
          <w:tab w:val="left" w:pos="9420"/>
        </w:tabs>
        <w:spacing w:before="24" w:line="300" w:lineRule="exact"/>
        <w:ind w:left="460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S</w:t>
      </w:r>
      <w:r>
        <w:rPr>
          <w:b/>
          <w:spacing w:val="1"/>
          <w:position w:val="-1"/>
          <w:sz w:val="28"/>
          <w:szCs w:val="28"/>
        </w:rPr>
        <w:t>ig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3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 xml:space="preserve">re 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f </w:t>
      </w:r>
      <w:r>
        <w:rPr>
          <w:b/>
          <w:spacing w:val="-3"/>
          <w:position w:val="-1"/>
          <w:sz w:val="28"/>
          <w:szCs w:val="28"/>
        </w:rPr>
        <w:t>T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m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 xml:space="preserve">ber: </w:t>
      </w:r>
      <w:r>
        <w:rPr>
          <w:b/>
          <w:position w:val="-1"/>
          <w:sz w:val="28"/>
          <w:szCs w:val="28"/>
          <w:u w:val="single" w:color="000000"/>
        </w:rPr>
        <w:t xml:space="preserve">                                               </w:t>
      </w:r>
      <w:r>
        <w:rPr>
          <w:b/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4"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te</w:t>
      </w:r>
      <w:r>
        <w:rPr>
          <w:b/>
          <w:spacing w:val="-2"/>
          <w:position w:val="-1"/>
          <w:sz w:val="28"/>
          <w:szCs w:val="28"/>
        </w:rPr>
        <w:t>:</w:t>
      </w:r>
      <w:r>
        <w:rPr>
          <w:b/>
          <w:position w:val="-1"/>
          <w:sz w:val="28"/>
          <w:szCs w:val="28"/>
          <w:u w:val="single" w:color="000000"/>
        </w:rPr>
        <w:t xml:space="preserve"> </w:t>
      </w:r>
      <w:r>
        <w:rPr>
          <w:b/>
          <w:position w:val="-1"/>
          <w:sz w:val="28"/>
          <w:szCs w:val="28"/>
          <w:u w:val="single" w:color="000000"/>
        </w:rPr>
        <w:tab/>
      </w:r>
    </w:p>
    <w:p w:rsidR="00986A7A" w:rsidRDefault="00986A7A">
      <w:pPr>
        <w:spacing w:line="200" w:lineRule="exact"/>
      </w:pPr>
    </w:p>
    <w:p w:rsidR="00986A7A" w:rsidRDefault="00986A7A">
      <w:pPr>
        <w:spacing w:line="200" w:lineRule="exact"/>
      </w:pPr>
    </w:p>
    <w:p w:rsidR="00986A7A" w:rsidRDefault="00986A7A">
      <w:pPr>
        <w:spacing w:before="5" w:line="220" w:lineRule="exact"/>
        <w:rPr>
          <w:sz w:val="22"/>
          <w:szCs w:val="22"/>
        </w:rPr>
      </w:pPr>
    </w:p>
    <w:p w:rsidR="00986A7A" w:rsidRDefault="00AE5689">
      <w:pPr>
        <w:spacing w:before="36"/>
        <w:ind w:left="100"/>
      </w:pPr>
      <w:r>
        <w:t>Ver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 xml:space="preserve">, </w:t>
      </w:r>
      <w:r>
        <w:rPr>
          <w:spacing w:val="2"/>
        </w:rPr>
        <w:t>J</w:t>
      </w:r>
      <w:r>
        <w:t>a</w:t>
      </w:r>
      <w:r>
        <w:rPr>
          <w:spacing w:val="-1"/>
        </w:rPr>
        <w:t>nu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5</w:t>
      </w:r>
      <w:r>
        <w:t xml:space="preserve">, </w:t>
      </w:r>
      <w:r>
        <w:rPr>
          <w:spacing w:val="1"/>
        </w:rPr>
        <w:t>202</w:t>
      </w:r>
      <w:r>
        <w:t xml:space="preserve">1                                                      </w:t>
      </w:r>
      <w:r>
        <w:rPr>
          <w:spacing w:val="3"/>
        </w:rPr>
        <w:t xml:space="preserve"> </w:t>
      </w:r>
      <w:r>
        <w:rPr>
          <w:spacing w:val="1"/>
        </w:rPr>
        <w:t>16</w:t>
      </w:r>
    </w:p>
    <w:sectPr w:rsidR="00986A7A">
      <w:type w:val="continuous"/>
      <w:pgSz w:w="12240" w:h="15840"/>
      <w:pgMar w:top="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30D58"/>
    <w:multiLevelType w:val="multilevel"/>
    <w:tmpl w:val="4C84F7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7A"/>
    <w:rsid w:val="00986A7A"/>
    <w:rsid w:val="00A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6E77"/>
  <w15:docId w15:val="{ADCF1DA0-1E3E-4BFE-8267-21EBA092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864</Characters>
  <Application>Microsoft Office Word</Application>
  <DocSecurity>0</DocSecurity>
  <Lines>12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Joseph</dc:creator>
  <cp:lastModifiedBy>Keith Joseph</cp:lastModifiedBy>
  <cp:revision>2</cp:revision>
  <dcterms:created xsi:type="dcterms:W3CDTF">2021-08-31T20:44:00Z</dcterms:created>
  <dcterms:modified xsi:type="dcterms:W3CDTF">2021-08-31T20:44:00Z</dcterms:modified>
</cp:coreProperties>
</file>