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272849" w14:paraId="5E09B186" w14:textId="77777777" w:rsidTr="00272849">
        <w:tc>
          <w:tcPr>
            <w:tcW w:w="7308" w:type="dxa"/>
          </w:tcPr>
          <w:p w14:paraId="177B86C5" w14:textId="77777777" w:rsidR="00A01B1C" w:rsidRDefault="00272849" w:rsidP="00A01B1C">
            <w:pPr>
              <w:pStyle w:val="Heading1"/>
              <w:outlineLvl w:val="0"/>
            </w:pPr>
            <w:r>
              <w:t>Undergraduate Chemical Engineering Education Scholarship Submission Form</w:t>
            </w:r>
          </w:p>
        </w:tc>
        <w:tc>
          <w:tcPr>
            <w:tcW w:w="2268" w:type="dxa"/>
          </w:tcPr>
          <w:p w14:paraId="78EE0383" w14:textId="77777777" w:rsidR="00A01B1C" w:rsidRDefault="00272849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3608C02" wp14:editId="49E7F5AD">
                  <wp:extent cx="893442" cy="4430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maiche-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49" cy="44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C421D" w14:textId="77777777" w:rsidR="00272849" w:rsidRPr="00195A14" w:rsidRDefault="00272849" w:rsidP="00272849">
      <w:pPr>
        <w:pStyle w:val="Heading2"/>
        <w:rPr>
          <w:szCs w:val="21"/>
          <w:lang w:eastAsia="zh-CN"/>
        </w:rPr>
      </w:pPr>
      <w:r w:rsidRPr="00195A14">
        <w:rPr>
          <w:lang w:eastAsia="zh-CN"/>
        </w:rPr>
        <w:t>Scholarship Purpose</w:t>
      </w:r>
    </w:p>
    <w:p w14:paraId="66B1239B" w14:textId="77777777" w:rsidR="00272849" w:rsidRDefault="00272849" w:rsidP="00BE5EA9">
      <w:pPr>
        <w:rPr>
          <w:lang w:eastAsia="zh-CN"/>
        </w:rPr>
      </w:pPr>
    </w:p>
    <w:p w14:paraId="34AFDFAE" w14:textId="77777777" w:rsidR="00272849" w:rsidRPr="00195A14" w:rsidRDefault="00272849" w:rsidP="00272849">
      <w:pPr>
        <w:rPr>
          <w:lang w:eastAsia="zh-CN"/>
        </w:rPr>
      </w:pPr>
      <w:r w:rsidRPr="00195A14">
        <w:rPr>
          <w:lang w:eastAsia="zh-CN"/>
        </w:rPr>
        <w:t>To promote the vision of the American Institute of Chemical Engineers (</w:t>
      </w:r>
      <w:proofErr w:type="spellStart"/>
      <w:r w:rsidRPr="00195A14">
        <w:rPr>
          <w:lang w:eastAsia="zh-CN"/>
        </w:rPr>
        <w:t>AIChE</w:t>
      </w:r>
      <w:proofErr w:type="spellEnd"/>
      <w:r w:rsidRPr="00195A14">
        <w:rPr>
          <w:lang w:eastAsia="zh-CN"/>
        </w:rPr>
        <w:t>) by offering financial support to high school seniors who wish to study and ultimately become professionals in the field of chemical engineering. The scholarship will reward past academic performance</w:t>
      </w:r>
      <w:r w:rsidR="00AC7F46">
        <w:rPr>
          <w:lang w:eastAsia="zh-CN"/>
        </w:rPr>
        <w:t>,</w:t>
      </w:r>
      <w:r w:rsidRPr="00195A14">
        <w:rPr>
          <w:lang w:eastAsia="zh-CN"/>
        </w:rPr>
        <w:t xml:space="preserve"> as well as school and community involvement</w:t>
      </w:r>
      <w:r w:rsidR="00AC7F46">
        <w:rPr>
          <w:lang w:eastAsia="zh-CN"/>
        </w:rPr>
        <w:t>, and</w:t>
      </w:r>
      <w:r w:rsidRPr="00195A14">
        <w:rPr>
          <w:lang w:eastAsia="zh-CN"/>
        </w:rPr>
        <w:t xml:space="preserve"> is not strictly based on financial need. </w:t>
      </w:r>
      <w:r w:rsidR="00AC7F46">
        <w:rPr>
          <w:lang w:eastAsia="zh-CN"/>
        </w:rPr>
        <w:t>This scholarship</w:t>
      </w:r>
      <w:r w:rsidRPr="00195A14">
        <w:rPr>
          <w:lang w:eastAsia="zh-CN"/>
        </w:rPr>
        <w:t xml:space="preserve"> is intended for a student who has demonstrated a high proficiency in core academic courses and who has a high probability of success at obtaining a chemical engineering degree.</w:t>
      </w:r>
    </w:p>
    <w:p w14:paraId="5A24DF0A" w14:textId="77777777" w:rsidR="00272849" w:rsidRDefault="00272849" w:rsidP="00272849">
      <w:pPr>
        <w:rPr>
          <w:lang w:eastAsia="zh-CN"/>
        </w:rPr>
      </w:pPr>
    </w:p>
    <w:p w14:paraId="538D71C0" w14:textId="77777777" w:rsidR="00BE5EA9" w:rsidRPr="00BE5EA9" w:rsidRDefault="00272849" w:rsidP="00BE5EA9">
      <w:pPr>
        <w:rPr>
          <w:szCs w:val="22"/>
          <w:lang w:eastAsia="zh-CN"/>
        </w:rPr>
      </w:pPr>
      <w:r w:rsidRPr="00272849">
        <w:rPr>
          <w:szCs w:val="22"/>
          <w:lang w:eastAsia="zh-CN"/>
        </w:rPr>
        <w:t>To apply</w:t>
      </w:r>
      <w:r w:rsidR="00AC7F46">
        <w:rPr>
          <w:szCs w:val="22"/>
          <w:lang w:eastAsia="zh-CN"/>
        </w:rPr>
        <w:t>:</w:t>
      </w:r>
      <w:r w:rsidRPr="00272849">
        <w:rPr>
          <w:szCs w:val="22"/>
          <w:lang w:eastAsia="zh-CN"/>
        </w:rPr>
        <w:t xml:space="preserve"> fill out the following information accurately</w:t>
      </w:r>
      <w:r w:rsidR="00AC7F46">
        <w:rPr>
          <w:szCs w:val="22"/>
          <w:lang w:eastAsia="zh-CN"/>
        </w:rPr>
        <w:t xml:space="preserve"> and</w:t>
      </w:r>
      <w:r w:rsidRPr="00272849">
        <w:rPr>
          <w:szCs w:val="22"/>
          <w:lang w:eastAsia="zh-CN"/>
        </w:rPr>
        <w:t xml:space="preserve"> to the best of your knowledge</w:t>
      </w:r>
      <w:r w:rsidR="00AC7F46">
        <w:rPr>
          <w:szCs w:val="22"/>
          <w:lang w:eastAsia="zh-CN"/>
        </w:rPr>
        <w:t>,</w:t>
      </w:r>
      <w:r w:rsidRPr="00272849">
        <w:rPr>
          <w:szCs w:val="22"/>
          <w:lang w:eastAsia="zh-CN"/>
        </w:rPr>
        <w:t xml:space="preserve"> and then submit as an e-mail attachment to </w:t>
      </w:r>
      <w:hyperlink r:id="rId10" w:history="1">
        <w:r w:rsidRPr="00272849">
          <w:rPr>
            <w:rStyle w:val="Hyperlink"/>
            <w:rFonts w:ascii="Arial" w:hAnsi="Arial" w:cs="Arial"/>
            <w:szCs w:val="22"/>
            <w:lang w:eastAsia="zh-CN"/>
          </w:rPr>
          <w:t>midmichiganaiche@gmail.com</w:t>
        </w:r>
      </w:hyperlink>
      <w:r w:rsidRPr="00272849">
        <w:rPr>
          <w:szCs w:val="22"/>
          <w:lang w:eastAsia="zh-CN"/>
        </w:rPr>
        <w:t xml:space="preserve">. </w:t>
      </w:r>
    </w:p>
    <w:p w14:paraId="7451BAE6" w14:textId="77777777" w:rsidR="00BE5EA9" w:rsidRPr="00195A14" w:rsidRDefault="00BE5EA9" w:rsidP="00BE5EA9">
      <w:pPr>
        <w:pStyle w:val="Heading2"/>
        <w:rPr>
          <w:szCs w:val="21"/>
          <w:lang w:eastAsia="zh-CN"/>
        </w:rPr>
      </w:pPr>
      <w:r>
        <w:rPr>
          <w:lang w:eastAsia="zh-CN"/>
        </w:rPr>
        <w:t>Eligibility</w:t>
      </w:r>
    </w:p>
    <w:p w14:paraId="7E7BF5D3" w14:textId="77777777" w:rsidR="00BE5EA9" w:rsidRPr="00BE5EA9" w:rsidRDefault="00BE5EA9" w:rsidP="00BE5EA9"/>
    <w:p w14:paraId="74928B9F" w14:textId="77777777" w:rsidR="00BE5EA9" w:rsidRPr="00BE5EA9" w:rsidRDefault="00BE5EA9" w:rsidP="00BE5EA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E5EA9">
        <w:rPr>
          <w:rFonts w:ascii="Arial" w:hAnsi="Arial" w:cs="Arial"/>
          <w:color w:val="333333"/>
          <w:sz w:val="22"/>
          <w:szCs w:val="22"/>
        </w:rPr>
        <w:t>This $2000 scholarship is awarded over 4 years to a graduating high school senior in the Mid-Michigan tri-city area or neighboring county who plans to study at an ABET accredited chemical engineering program. If the senior is not enrolling in a traditional 4-year institution with an accredited chemical engineering program, please explain in the application how the alternative program has been designed to result in a chemical engineering degree from an accredited program.</w:t>
      </w:r>
    </w:p>
    <w:p w14:paraId="35034939" w14:textId="77777777" w:rsidR="00272849" w:rsidRPr="00195A14" w:rsidRDefault="00272849" w:rsidP="00272849">
      <w:pPr>
        <w:pStyle w:val="Heading2"/>
        <w:rPr>
          <w:szCs w:val="21"/>
          <w:lang w:eastAsia="zh-CN"/>
        </w:rPr>
      </w:pPr>
      <w:r w:rsidRPr="00195A14">
        <w:rPr>
          <w:lang w:eastAsia="zh-CN"/>
        </w:rPr>
        <w:t>Deadline</w:t>
      </w:r>
    </w:p>
    <w:p w14:paraId="5A1CF04A" w14:textId="77777777" w:rsidR="00272849" w:rsidRPr="00195A14" w:rsidRDefault="00272849" w:rsidP="00272849">
      <w:pPr>
        <w:shd w:val="clear" w:color="auto" w:fill="FFFFFF"/>
        <w:spacing w:before="100" w:beforeAutospacing="1" w:after="240"/>
        <w:rPr>
          <w:rFonts w:ascii="Arial" w:hAnsi="Arial" w:cs="Arial"/>
          <w:color w:val="333333"/>
          <w:sz w:val="21"/>
          <w:szCs w:val="21"/>
          <w:lang w:eastAsia="zh-CN"/>
        </w:rPr>
      </w:pP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Applications are due on </w:t>
      </w:r>
      <w:r w:rsidR="008A70AC">
        <w:rPr>
          <w:rFonts w:ascii="Arial" w:hAnsi="Arial" w:cs="Arial"/>
          <w:color w:val="333333"/>
          <w:sz w:val="21"/>
          <w:szCs w:val="21"/>
          <w:lang w:eastAsia="zh-CN"/>
        </w:rPr>
        <w:t>April 9, 2017</w:t>
      </w:r>
      <w:r w:rsidR="009A10A4">
        <w:rPr>
          <w:rFonts w:ascii="Arial" w:hAnsi="Arial" w:cs="Arial"/>
          <w:color w:val="333333"/>
          <w:sz w:val="21"/>
          <w:szCs w:val="21"/>
          <w:lang w:eastAsia="zh-CN"/>
        </w:rPr>
        <w:t>.</w:t>
      </w:r>
    </w:p>
    <w:p w14:paraId="233B25E5" w14:textId="77777777" w:rsidR="00272849" w:rsidRPr="00195A14" w:rsidRDefault="00272849" w:rsidP="00272849">
      <w:pPr>
        <w:pStyle w:val="Heading2"/>
        <w:rPr>
          <w:szCs w:val="21"/>
          <w:lang w:eastAsia="zh-CN"/>
        </w:rPr>
      </w:pPr>
      <w:r w:rsidRPr="00195A14">
        <w:rPr>
          <w:lang w:eastAsia="zh-CN"/>
        </w:rPr>
        <w:t>Transcripts and Recommendation Letters</w:t>
      </w:r>
    </w:p>
    <w:p w14:paraId="2F2981F5" w14:textId="359405E8" w:rsidR="00272849" w:rsidRPr="00195A14" w:rsidRDefault="00C761FF" w:rsidP="00272849">
      <w:pPr>
        <w:shd w:val="clear" w:color="auto" w:fill="FFFFFF"/>
        <w:spacing w:before="100" w:beforeAutospacing="1" w:after="240"/>
        <w:rPr>
          <w:rFonts w:ascii="Arial" w:hAnsi="Arial" w:cs="Arial"/>
          <w:color w:val="333333"/>
          <w:sz w:val="21"/>
          <w:szCs w:val="21"/>
          <w:lang w:eastAsia="zh-CN"/>
        </w:rPr>
      </w:pPr>
      <w:r>
        <w:rPr>
          <w:rFonts w:ascii="Arial" w:hAnsi="Arial" w:cs="Arial"/>
          <w:color w:val="333333"/>
          <w:sz w:val="21"/>
          <w:szCs w:val="21"/>
          <w:lang w:eastAsia="zh-CN"/>
        </w:rPr>
        <w:t xml:space="preserve">For your application to be considered complete, you must also submit two letters of recommendation and your high school transcript. </w:t>
      </w:r>
      <w:r w:rsidR="008A70AC">
        <w:rPr>
          <w:rFonts w:ascii="Arial" w:hAnsi="Arial" w:cs="Arial"/>
          <w:color w:val="333333"/>
          <w:sz w:val="21"/>
          <w:szCs w:val="21"/>
          <w:lang w:eastAsia="zh-CN"/>
        </w:rPr>
        <w:t>T</w:t>
      </w:r>
      <w:r w:rsidR="00272849" w:rsidRPr="00195A14">
        <w:rPr>
          <w:rFonts w:ascii="Arial" w:hAnsi="Arial" w:cs="Arial"/>
          <w:color w:val="333333"/>
          <w:sz w:val="21"/>
          <w:szCs w:val="21"/>
          <w:lang w:eastAsia="zh-CN"/>
        </w:rPr>
        <w:t>ranscript</w:t>
      </w:r>
      <w:r w:rsidR="00272849">
        <w:rPr>
          <w:rFonts w:ascii="Arial" w:hAnsi="Arial" w:cs="Arial"/>
          <w:color w:val="333333"/>
          <w:sz w:val="21"/>
          <w:szCs w:val="21"/>
          <w:lang w:eastAsia="zh-CN"/>
        </w:rPr>
        <w:t xml:space="preserve">s and recommendation letters </w:t>
      </w:r>
      <w:r w:rsidR="008A70AC">
        <w:rPr>
          <w:rFonts w:ascii="Arial" w:hAnsi="Arial" w:cs="Arial"/>
          <w:color w:val="333333"/>
          <w:sz w:val="21"/>
          <w:szCs w:val="21"/>
          <w:lang w:eastAsia="zh-CN"/>
        </w:rPr>
        <w:t xml:space="preserve">may be sent electronically to </w:t>
      </w:r>
      <w:hyperlink r:id="rId11" w:history="1">
        <w:r w:rsidR="008A70AC" w:rsidRPr="000C02EE">
          <w:rPr>
            <w:rStyle w:val="Hyperlink"/>
            <w:rFonts w:ascii="Arial" w:hAnsi="Arial" w:cs="Arial"/>
            <w:sz w:val="21"/>
            <w:szCs w:val="21"/>
            <w:lang w:eastAsia="zh-CN"/>
          </w:rPr>
          <w:t>midmichiganaiche@gmail.com</w:t>
        </w:r>
      </w:hyperlink>
      <w:r w:rsidR="008A70AC">
        <w:rPr>
          <w:rFonts w:ascii="Arial" w:hAnsi="Arial" w:cs="Arial"/>
          <w:color w:val="333333"/>
          <w:sz w:val="21"/>
          <w:szCs w:val="21"/>
          <w:lang w:eastAsia="zh-CN"/>
        </w:rPr>
        <w:t xml:space="preserve">, or hard copies may be mailed </w:t>
      </w:r>
      <w:r w:rsidR="00272849">
        <w:rPr>
          <w:rFonts w:ascii="Arial" w:hAnsi="Arial" w:cs="Arial"/>
          <w:color w:val="333333"/>
          <w:sz w:val="21"/>
          <w:szCs w:val="21"/>
          <w:lang w:eastAsia="zh-CN"/>
        </w:rPr>
        <w:t>to the address below</w:t>
      </w:r>
      <w:r w:rsidR="008A70AC">
        <w:rPr>
          <w:rFonts w:ascii="Arial" w:hAnsi="Arial" w:cs="Arial"/>
          <w:color w:val="333333"/>
          <w:sz w:val="21"/>
          <w:szCs w:val="21"/>
          <w:lang w:eastAsia="zh-CN"/>
        </w:rPr>
        <w:t>.</w:t>
      </w:r>
      <w:r>
        <w:rPr>
          <w:rFonts w:ascii="Arial" w:hAnsi="Arial" w:cs="Arial"/>
          <w:color w:val="333333"/>
          <w:sz w:val="21"/>
          <w:szCs w:val="21"/>
          <w:lang w:eastAsia="zh-CN"/>
        </w:rPr>
        <w:t xml:space="preserve"> </w:t>
      </w:r>
      <w:r w:rsidR="008A70AC">
        <w:rPr>
          <w:rFonts w:ascii="Arial" w:hAnsi="Arial" w:cs="Arial"/>
          <w:color w:val="333333"/>
          <w:sz w:val="21"/>
          <w:szCs w:val="21"/>
          <w:lang w:eastAsia="zh-CN"/>
        </w:rPr>
        <w:t xml:space="preserve">Please </w:t>
      </w:r>
      <w:r w:rsidR="00272849">
        <w:rPr>
          <w:rFonts w:ascii="Arial" w:hAnsi="Arial" w:cs="Arial"/>
          <w:color w:val="333333"/>
          <w:sz w:val="21"/>
          <w:szCs w:val="21"/>
          <w:lang w:eastAsia="zh-CN"/>
        </w:rPr>
        <w:t xml:space="preserve">e-mail </w:t>
      </w:r>
      <w:hyperlink r:id="rId12" w:history="1">
        <w:r w:rsidR="00272849" w:rsidRPr="001D7BE2">
          <w:rPr>
            <w:rStyle w:val="Hyperlink"/>
            <w:rFonts w:ascii="Arial" w:hAnsi="Arial" w:cs="Arial"/>
            <w:sz w:val="21"/>
            <w:szCs w:val="21"/>
            <w:lang w:eastAsia="zh-CN"/>
          </w:rPr>
          <w:t>midmichiganaiche@gmail.com</w:t>
        </w:r>
      </w:hyperlink>
      <w:r w:rsidR="00272849">
        <w:rPr>
          <w:rFonts w:ascii="Arial" w:hAnsi="Arial" w:cs="Arial"/>
          <w:color w:val="333333"/>
          <w:sz w:val="21"/>
          <w:szCs w:val="21"/>
          <w:lang w:eastAsia="zh-CN"/>
        </w:rPr>
        <w:t xml:space="preserve"> to inform us that your documents are forthcoming. </w:t>
      </w:r>
    </w:p>
    <w:p w14:paraId="666B5D95" w14:textId="77777777" w:rsidR="00272849" w:rsidRPr="00195A14" w:rsidRDefault="00272849" w:rsidP="00272849">
      <w:pPr>
        <w:shd w:val="clear" w:color="auto" w:fill="FFFFFF"/>
        <w:spacing w:before="100" w:beforeAutospacing="1" w:after="240"/>
        <w:rPr>
          <w:rFonts w:ascii="Arial" w:hAnsi="Arial" w:cs="Arial"/>
          <w:color w:val="333333"/>
          <w:sz w:val="21"/>
          <w:szCs w:val="21"/>
          <w:lang w:eastAsia="zh-CN"/>
        </w:rPr>
      </w:pPr>
      <w:proofErr w:type="spellStart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AIChE</w:t>
      </w:r>
      <w:proofErr w:type="spellEnd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 Mid-Michigan Section</w:t>
      </w: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br/>
        <w:t>Attention: Scholarship Committee</w:t>
      </w: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br/>
        <w:t>P.O. Box 2496</w:t>
      </w: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br/>
        <w:t>Midland, MI  48641-2496</w:t>
      </w:r>
    </w:p>
    <w:p w14:paraId="3FF20534" w14:textId="77777777" w:rsidR="00272849" w:rsidRPr="00195A14" w:rsidRDefault="00272849" w:rsidP="00272849">
      <w:pPr>
        <w:shd w:val="clear" w:color="auto" w:fill="FFFFFF"/>
        <w:spacing w:before="100" w:beforeAutospacing="1" w:after="240"/>
        <w:rPr>
          <w:rFonts w:ascii="Arial" w:hAnsi="Arial" w:cs="Arial"/>
          <w:color w:val="333333"/>
          <w:sz w:val="21"/>
          <w:szCs w:val="21"/>
          <w:lang w:eastAsia="zh-CN"/>
        </w:rPr>
      </w:pPr>
      <w:r w:rsidRPr="000D1292">
        <w:rPr>
          <w:rFonts w:ascii="Arial" w:hAnsi="Arial" w:cs="Arial"/>
          <w:color w:val="333333"/>
          <w:sz w:val="21"/>
          <w:szCs w:val="21"/>
          <w:lang w:eastAsia="zh-CN"/>
        </w:rPr>
        <w:t>Please</w:t>
      </w:r>
      <w:r>
        <w:rPr>
          <w:rFonts w:ascii="Arial" w:hAnsi="Arial" w:cs="Arial"/>
          <w:color w:val="333333"/>
          <w:sz w:val="21"/>
          <w:szCs w:val="21"/>
          <w:lang w:eastAsia="zh-CN"/>
        </w:rPr>
        <w:t xml:space="preserve"> contact Kathleen Wu (kathleen.wu@outlook.com) with any questions. </w:t>
      </w:r>
    </w:p>
    <w:p w14:paraId="42BE8132" w14:textId="77777777" w:rsidR="00272849" w:rsidRPr="00195A14" w:rsidRDefault="00272849" w:rsidP="00272849">
      <w:pPr>
        <w:pStyle w:val="Heading2"/>
        <w:rPr>
          <w:szCs w:val="21"/>
          <w:lang w:eastAsia="zh-CN"/>
        </w:rPr>
      </w:pPr>
      <w:r w:rsidRPr="00195A14">
        <w:rPr>
          <w:lang w:eastAsia="zh-CN"/>
        </w:rPr>
        <w:t>Disclaimer</w:t>
      </w:r>
    </w:p>
    <w:p w14:paraId="216F24D2" w14:textId="77777777" w:rsidR="00272849" w:rsidRDefault="00272849" w:rsidP="00272849">
      <w:pPr>
        <w:shd w:val="clear" w:color="auto" w:fill="FFFFFF"/>
        <w:spacing w:before="100" w:beforeAutospacing="1" w:after="240"/>
        <w:rPr>
          <w:rFonts w:ascii="Arial" w:hAnsi="Arial" w:cs="Arial"/>
          <w:color w:val="333333"/>
          <w:sz w:val="21"/>
          <w:szCs w:val="21"/>
          <w:lang w:eastAsia="zh-CN"/>
        </w:rPr>
      </w:pP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This scholarship will be awarded annually and there is no guarantee that a previous recipient will automatically have their scholarship renewed the following year</w:t>
      </w:r>
      <w:r w:rsidR="008A70AC">
        <w:rPr>
          <w:rFonts w:ascii="Arial" w:hAnsi="Arial" w:cs="Arial"/>
          <w:color w:val="333333"/>
          <w:sz w:val="21"/>
          <w:szCs w:val="21"/>
          <w:lang w:eastAsia="zh-CN"/>
        </w:rPr>
        <w:t>,</w:t>
      </w: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 even if the minimum eligibility requirements have been met. The Mid-Michigan section of </w:t>
      </w:r>
      <w:proofErr w:type="spellStart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AIChE</w:t>
      </w:r>
      <w:proofErr w:type="spellEnd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 reserves the right to discontinue or modify this scholarship program at any time.</w:t>
      </w:r>
    </w:p>
    <w:p w14:paraId="3FE454F8" w14:textId="77777777" w:rsidR="00DE13E5" w:rsidRPr="00272849" w:rsidRDefault="00DE13E5" w:rsidP="00272849">
      <w:pPr>
        <w:shd w:val="clear" w:color="auto" w:fill="FFFFFF"/>
        <w:spacing w:before="100" w:beforeAutospacing="1" w:after="240"/>
        <w:rPr>
          <w:rFonts w:ascii="Arial" w:hAnsi="Arial" w:cs="Arial"/>
          <w:color w:val="333333"/>
          <w:sz w:val="21"/>
          <w:szCs w:val="21"/>
          <w:lang w:eastAsia="zh-CN"/>
        </w:rPr>
      </w:pPr>
      <w:bookmarkStart w:id="0" w:name="_GoBack"/>
      <w:bookmarkEnd w:id="0"/>
    </w:p>
    <w:p w14:paraId="359C8F47" w14:textId="77777777" w:rsidR="00272849" w:rsidRPr="00272849" w:rsidRDefault="00272849" w:rsidP="00272849">
      <w:pPr>
        <w:pStyle w:val="Heading2"/>
      </w:pPr>
      <w:r>
        <w:lastRenderedPageBreak/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DA24F2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23160D2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B5C43D0" w14:textId="77777777" w:rsidR="008D0133" w:rsidRDefault="008D0133"/>
        </w:tc>
      </w:tr>
      <w:tr w:rsidR="00272849" w14:paraId="47AB0DB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6C2E3FB" w14:textId="77777777" w:rsidR="00272849" w:rsidRDefault="00272849" w:rsidP="00A01B1C">
            <w:r>
              <w:t>Middle Initial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DB0EE19" w14:textId="77777777" w:rsidR="00272849" w:rsidRDefault="00272849"/>
        </w:tc>
      </w:tr>
      <w:tr w:rsidR="00272849" w14:paraId="07EBE2F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83A477B" w14:textId="77777777" w:rsidR="00272849" w:rsidRDefault="00272849" w:rsidP="00A01B1C">
            <w:r>
              <w:t>Last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ED4E1EC" w14:textId="77777777" w:rsidR="00272849" w:rsidRDefault="00272849"/>
        </w:tc>
      </w:tr>
      <w:tr w:rsidR="00272849" w14:paraId="46F73AF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F6EFB76" w14:textId="77777777" w:rsidR="00272849" w:rsidRDefault="00272849" w:rsidP="00A01B1C">
            <w:r>
              <w:t>Date of Birth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FB1E6FC" w14:textId="77777777" w:rsidR="00272849" w:rsidRDefault="00272849"/>
        </w:tc>
      </w:tr>
      <w:tr w:rsidR="008D0133" w14:paraId="678096B5" w14:textId="77777777" w:rsidTr="00446514">
        <w:trPr>
          <w:trHeight w:val="341"/>
        </w:trPr>
        <w:tc>
          <w:tcPr>
            <w:tcW w:w="2724" w:type="dxa"/>
            <w:vAlign w:val="center"/>
          </w:tcPr>
          <w:p w14:paraId="159E2BBD" w14:textId="77777777" w:rsidR="008D0133" w:rsidRPr="00112AFE" w:rsidRDefault="00272849" w:rsidP="00A01B1C">
            <w:r>
              <w:t xml:space="preserve">Home </w:t>
            </w:r>
            <w:r w:rsidR="008D0133" w:rsidRPr="00112AFE">
              <w:t>Address</w:t>
            </w:r>
          </w:p>
        </w:tc>
        <w:tc>
          <w:tcPr>
            <w:tcW w:w="6852" w:type="dxa"/>
            <w:vAlign w:val="center"/>
          </w:tcPr>
          <w:p w14:paraId="7000BDDC" w14:textId="77777777" w:rsidR="008D0133" w:rsidRDefault="008D0133"/>
        </w:tc>
      </w:tr>
      <w:tr w:rsidR="008D0133" w14:paraId="5C81D50A" w14:textId="77777777" w:rsidTr="00855A6B">
        <w:tc>
          <w:tcPr>
            <w:tcW w:w="2724" w:type="dxa"/>
            <w:vAlign w:val="center"/>
          </w:tcPr>
          <w:p w14:paraId="4B228C46" w14:textId="77777777" w:rsidR="008D0133" w:rsidRPr="00112AFE" w:rsidRDefault="00272849" w:rsidP="00272849">
            <w:r>
              <w:t>City</w:t>
            </w:r>
          </w:p>
        </w:tc>
        <w:tc>
          <w:tcPr>
            <w:tcW w:w="6852" w:type="dxa"/>
            <w:vAlign w:val="center"/>
          </w:tcPr>
          <w:p w14:paraId="076C3033" w14:textId="77777777" w:rsidR="008D0133" w:rsidRDefault="008D0133"/>
        </w:tc>
      </w:tr>
      <w:tr w:rsidR="00272849" w14:paraId="2BA86EFA" w14:textId="77777777" w:rsidTr="00855A6B">
        <w:tc>
          <w:tcPr>
            <w:tcW w:w="2724" w:type="dxa"/>
            <w:vAlign w:val="center"/>
          </w:tcPr>
          <w:p w14:paraId="7BD6C987" w14:textId="77777777" w:rsidR="00272849" w:rsidRDefault="00272849" w:rsidP="00A01B1C">
            <w:r>
              <w:t>Zip Code</w:t>
            </w:r>
          </w:p>
        </w:tc>
        <w:tc>
          <w:tcPr>
            <w:tcW w:w="6852" w:type="dxa"/>
            <w:vAlign w:val="center"/>
          </w:tcPr>
          <w:p w14:paraId="79FE4BA2" w14:textId="77777777" w:rsidR="00272849" w:rsidRDefault="00272849"/>
        </w:tc>
      </w:tr>
      <w:tr w:rsidR="008D0133" w14:paraId="7532B576" w14:textId="77777777" w:rsidTr="00855A6B">
        <w:tc>
          <w:tcPr>
            <w:tcW w:w="2724" w:type="dxa"/>
            <w:vAlign w:val="center"/>
          </w:tcPr>
          <w:p w14:paraId="77B640A9" w14:textId="77777777"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14:paraId="25DB9D6A" w14:textId="77777777" w:rsidR="008D0133" w:rsidRDefault="008D0133"/>
        </w:tc>
      </w:tr>
      <w:tr w:rsidR="008D0133" w14:paraId="6386F317" w14:textId="77777777" w:rsidTr="00855A6B">
        <w:tc>
          <w:tcPr>
            <w:tcW w:w="2724" w:type="dxa"/>
            <w:vAlign w:val="center"/>
          </w:tcPr>
          <w:p w14:paraId="3568546C" w14:textId="77777777" w:rsidR="008D0133" w:rsidRPr="00112AFE" w:rsidRDefault="00272849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7E7B8414" w14:textId="77777777" w:rsidR="008D0133" w:rsidRDefault="008D0133"/>
        </w:tc>
      </w:tr>
      <w:tr w:rsidR="008D0133" w14:paraId="4DFCFFB6" w14:textId="77777777" w:rsidTr="00855A6B">
        <w:tc>
          <w:tcPr>
            <w:tcW w:w="2724" w:type="dxa"/>
            <w:vAlign w:val="center"/>
          </w:tcPr>
          <w:p w14:paraId="4B28B510" w14:textId="77777777" w:rsidR="008D0133" w:rsidRPr="00112AFE" w:rsidRDefault="00272849" w:rsidP="00A01B1C">
            <w:r>
              <w:t>High School</w:t>
            </w:r>
          </w:p>
        </w:tc>
        <w:tc>
          <w:tcPr>
            <w:tcW w:w="6852" w:type="dxa"/>
            <w:vAlign w:val="center"/>
          </w:tcPr>
          <w:p w14:paraId="73B6FC61" w14:textId="77777777" w:rsidR="008D0133" w:rsidRDefault="008D0133"/>
        </w:tc>
      </w:tr>
      <w:tr w:rsidR="00272849" w14:paraId="3ED57DE5" w14:textId="77777777" w:rsidTr="00855A6B">
        <w:tc>
          <w:tcPr>
            <w:tcW w:w="2724" w:type="dxa"/>
            <w:vAlign w:val="center"/>
          </w:tcPr>
          <w:p w14:paraId="7DEAC74C" w14:textId="77777777" w:rsidR="00272849" w:rsidRDefault="00272849" w:rsidP="00A01B1C">
            <w:r>
              <w:t>High School Address</w:t>
            </w:r>
          </w:p>
        </w:tc>
        <w:tc>
          <w:tcPr>
            <w:tcW w:w="6852" w:type="dxa"/>
            <w:vAlign w:val="center"/>
          </w:tcPr>
          <w:p w14:paraId="32ECBB2D" w14:textId="77777777" w:rsidR="00272849" w:rsidRDefault="00272849"/>
        </w:tc>
      </w:tr>
      <w:tr w:rsidR="007B756B" w14:paraId="758F8664" w14:textId="77777777" w:rsidTr="00855A6B">
        <w:tc>
          <w:tcPr>
            <w:tcW w:w="2724" w:type="dxa"/>
            <w:vAlign w:val="center"/>
          </w:tcPr>
          <w:p w14:paraId="1F4B9E26" w14:textId="77777777" w:rsidR="007B756B" w:rsidRPr="00112AFE" w:rsidRDefault="007B756B" w:rsidP="00523901">
            <w:r>
              <w:t>City</w:t>
            </w:r>
          </w:p>
        </w:tc>
        <w:tc>
          <w:tcPr>
            <w:tcW w:w="6852" w:type="dxa"/>
            <w:vAlign w:val="center"/>
          </w:tcPr>
          <w:p w14:paraId="32FED71F" w14:textId="77777777" w:rsidR="007B756B" w:rsidRDefault="007B756B" w:rsidP="00523901"/>
        </w:tc>
      </w:tr>
      <w:tr w:rsidR="007B756B" w14:paraId="2A6A08A7" w14:textId="77777777" w:rsidTr="00855A6B">
        <w:tc>
          <w:tcPr>
            <w:tcW w:w="2724" w:type="dxa"/>
            <w:vAlign w:val="center"/>
          </w:tcPr>
          <w:p w14:paraId="1E23AB22" w14:textId="77777777" w:rsidR="007B756B" w:rsidRDefault="007B756B" w:rsidP="00523901">
            <w:r>
              <w:t>Zip Code</w:t>
            </w:r>
          </w:p>
        </w:tc>
        <w:tc>
          <w:tcPr>
            <w:tcW w:w="6852" w:type="dxa"/>
            <w:vAlign w:val="center"/>
          </w:tcPr>
          <w:p w14:paraId="5968F41E" w14:textId="77777777" w:rsidR="007B756B" w:rsidRDefault="007B756B" w:rsidP="00523901"/>
        </w:tc>
      </w:tr>
      <w:tr w:rsidR="007B756B" w14:paraId="2FDFA388" w14:textId="77777777" w:rsidTr="00855A6B">
        <w:tc>
          <w:tcPr>
            <w:tcW w:w="2724" w:type="dxa"/>
            <w:vAlign w:val="center"/>
          </w:tcPr>
          <w:p w14:paraId="40DABBC5" w14:textId="77777777" w:rsidR="007B756B" w:rsidRDefault="007B756B" w:rsidP="00523901">
            <w:r>
              <w:t>Graduation Date</w:t>
            </w:r>
          </w:p>
        </w:tc>
        <w:tc>
          <w:tcPr>
            <w:tcW w:w="6852" w:type="dxa"/>
            <w:vAlign w:val="center"/>
          </w:tcPr>
          <w:p w14:paraId="22624AE3" w14:textId="77777777" w:rsidR="007B756B" w:rsidRDefault="007B756B" w:rsidP="00523901"/>
        </w:tc>
      </w:tr>
      <w:tr w:rsidR="007B756B" w14:paraId="499A9F43" w14:textId="77777777" w:rsidTr="00855A6B">
        <w:tc>
          <w:tcPr>
            <w:tcW w:w="2724" w:type="dxa"/>
            <w:vAlign w:val="center"/>
          </w:tcPr>
          <w:p w14:paraId="319173AC" w14:textId="77777777" w:rsidR="007B756B" w:rsidRDefault="007B756B" w:rsidP="00523901">
            <w:r>
              <w:t>Guidance Counselor</w:t>
            </w:r>
          </w:p>
        </w:tc>
        <w:tc>
          <w:tcPr>
            <w:tcW w:w="6852" w:type="dxa"/>
            <w:vAlign w:val="center"/>
          </w:tcPr>
          <w:p w14:paraId="340F4A1A" w14:textId="77777777" w:rsidR="007B756B" w:rsidRDefault="007B756B" w:rsidP="00523901"/>
        </w:tc>
      </w:tr>
      <w:tr w:rsidR="007B756B" w14:paraId="1651F48E" w14:textId="77777777" w:rsidTr="00855A6B">
        <w:tc>
          <w:tcPr>
            <w:tcW w:w="2724" w:type="dxa"/>
            <w:vAlign w:val="center"/>
          </w:tcPr>
          <w:p w14:paraId="4BDCA2AF" w14:textId="77777777" w:rsidR="007B756B" w:rsidRDefault="007B756B" w:rsidP="00523901">
            <w:r>
              <w:t>Guidance Counselor Phone Number</w:t>
            </w:r>
          </w:p>
        </w:tc>
        <w:tc>
          <w:tcPr>
            <w:tcW w:w="6852" w:type="dxa"/>
            <w:vAlign w:val="center"/>
          </w:tcPr>
          <w:p w14:paraId="6A59E924" w14:textId="77777777" w:rsidR="007B756B" w:rsidRDefault="007B756B" w:rsidP="00523901"/>
        </w:tc>
      </w:tr>
    </w:tbl>
    <w:p w14:paraId="611FA355" w14:textId="77777777" w:rsidR="008D0133" w:rsidRDefault="007B756B">
      <w:pPr>
        <w:pStyle w:val="Heading2"/>
      </w:pPr>
      <w:r>
        <w:t xml:space="preserve">School Activities </w:t>
      </w:r>
    </w:p>
    <w:p w14:paraId="15C9D31E" w14:textId="77777777" w:rsidR="002F552A" w:rsidRDefault="002F552A" w:rsidP="007B756B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7AB4D433" w14:textId="77777777" w:rsidR="00855A6B" w:rsidRPr="007B756B" w:rsidRDefault="007B756B" w:rsidP="007B756B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Describe any clubs, school activities, sports, </w:t>
      </w:r>
      <w:proofErr w:type="spellStart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etc</w:t>
      </w:r>
      <w:proofErr w:type="spellEnd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 that you participated in during high school and list any awards, accomplishments, or positions of leadership from them.</w:t>
      </w:r>
    </w:p>
    <w:p w14:paraId="063DB279" w14:textId="77777777" w:rsidR="005600DA" w:rsidRDefault="005600DA" w:rsidP="007B756B"/>
    <w:p w14:paraId="07F48EDF" w14:textId="77777777" w:rsidR="002F552A" w:rsidRDefault="002F552A" w:rsidP="007B756B"/>
    <w:p w14:paraId="4C19BC5B" w14:textId="77777777" w:rsidR="002F552A" w:rsidRDefault="002F552A" w:rsidP="007B756B"/>
    <w:p w14:paraId="125BC382" w14:textId="77777777" w:rsidR="00DE13E5" w:rsidRDefault="00DE13E5" w:rsidP="007B756B"/>
    <w:p w14:paraId="6567FA89" w14:textId="77777777" w:rsidR="008D0133" w:rsidRDefault="007B756B">
      <w:pPr>
        <w:pStyle w:val="Heading2"/>
      </w:pPr>
      <w:r>
        <w:t xml:space="preserve">Extracurricular Activities </w:t>
      </w:r>
    </w:p>
    <w:p w14:paraId="61034F55" w14:textId="77777777" w:rsidR="002F552A" w:rsidRDefault="002F552A" w:rsidP="007B756B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5707497E" w14:textId="77777777" w:rsidR="00855A6B" w:rsidRPr="007B756B" w:rsidRDefault="007B756B" w:rsidP="007B756B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Describe any extracurricular and community activities (hobbies, sports, clubs, scouts, church, volunteer work, </w:t>
      </w:r>
      <w:proofErr w:type="spellStart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etc</w:t>
      </w:r>
      <w:proofErr w:type="spellEnd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) that you participated in during high school and why they are or were important to you. </w:t>
      </w:r>
      <w:r w:rsidR="00DE13E5" w:rsidRPr="00DE13E5">
        <w:rPr>
          <w:rFonts w:ascii="Arial" w:hAnsi="Arial" w:cs="Arial"/>
          <w:color w:val="333333"/>
          <w:sz w:val="21"/>
          <w:szCs w:val="21"/>
          <w:highlight w:val="yellow"/>
          <w:lang w:eastAsia="zh-CN"/>
        </w:rPr>
        <w:t xml:space="preserve"> </w:t>
      </w:r>
    </w:p>
    <w:p w14:paraId="4D9B49E7" w14:textId="77777777" w:rsidR="007B756B" w:rsidRDefault="007B756B" w:rsidP="007B756B"/>
    <w:p w14:paraId="596F08AB" w14:textId="77777777" w:rsidR="00DE13E5" w:rsidRDefault="00DE13E5" w:rsidP="007B756B"/>
    <w:p w14:paraId="13AC7B97" w14:textId="77777777" w:rsidR="00DE13E5" w:rsidRDefault="00DE13E5" w:rsidP="007B756B"/>
    <w:p w14:paraId="5B0DFFCF" w14:textId="77777777" w:rsidR="00DE13E5" w:rsidRDefault="00DE13E5" w:rsidP="007B756B"/>
    <w:p w14:paraId="431B8BA1" w14:textId="77777777" w:rsidR="002F552A" w:rsidRDefault="002F552A" w:rsidP="007B756B"/>
    <w:p w14:paraId="12C87AC1" w14:textId="77777777" w:rsidR="002F552A" w:rsidRDefault="002F552A" w:rsidP="007B756B"/>
    <w:p w14:paraId="3019FABB" w14:textId="77777777" w:rsidR="002F552A" w:rsidRDefault="002F552A" w:rsidP="007B756B"/>
    <w:p w14:paraId="6FB4AFBF" w14:textId="77777777" w:rsidR="002F552A" w:rsidRDefault="002F552A" w:rsidP="007B756B"/>
    <w:p w14:paraId="01C72E19" w14:textId="77777777" w:rsidR="002F552A" w:rsidRDefault="002F552A" w:rsidP="007B756B"/>
    <w:p w14:paraId="5140245C" w14:textId="77777777" w:rsidR="002F552A" w:rsidRDefault="002F552A" w:rsidP="007B756B"/>
    <w:p w14:paraId="24BFCEDE" w14:textId="77777777" w:rsidR="007B756B" w:rsidRDefault="007B756B" w:rsidP="007B756B">
      <w:pPr>
        <w:pStyle w:val="Heading2"/>
      </w:pPr>
      <w:r>
        <w:lastRenderedPageBreak/>
        <w:t xml:space="preserve">Work </w:t>
      </w:r>
    </w:p>
    <w:p w14:paraId="6D6FE546" w14:textId="77777777" w:rsidR="002F552A" w:rsidRDefault="002F552A" w:rsidP="007B756B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78BBAB55" w14:textId="77777777" w:rsidR="005600DA" w:rsidRDefault="007B756B" w:rsidP="007B756B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Describe all jobs held during high school, noting paid/unpaid, hours worked, and duties.</w:t>
      </w:r>
      <w:r w:rsidR="00DE13E5">
        <w:rPr>
          <w:rFonts w:ascii="Arial" w:hAnsi="Arial" w:cs="Arial"/>
          <w:color w:val="333333"/>
          <w:sz w:val="21"/>
          <w:szCs w:val="21"/>
          <w:lang w:eastAsia="zh-CN"/>
        </w:rPr>
        <w:t xml:space="preserve"> </w:t>
      </w:r>
    </w:p>
    <w:p w14:paraId="52A8D44A" w14:textId="77777777" w:rsidR="00DE13E5" w:rsidRDefault="00DE13E5" w:rsidP="007B756B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31E4F0D4" w14:textId="77777777" w:rsidR="003712FF" w:rsidRDefault="003712FF" w:rsidP="002F552A">
      <w:pPr>
        <w:rPr>
          <w:lang w:eastAsia="zh-CN"/>
        </w:rPr>
      </w:pPr>
    </w:p>
    <w:p w14:paraId="36F7B59B" w14:textId="77777777" w:rsidR="002F552A" w:rsidRDefault="002F552A" w:rsidP="002F552A">
      <w:pPr>
        <w:rPr>
          <w:lang w:eastAsia="zh-CN"/>
        </w:rPr>
      </w:pPr>
    </w:p>
    <w:p w14:paraId="57FEC4D0" w14:textId="77777777" w:rsidR="002F552A" w:rsidRDefault="002F552A" w:rsidP="002F552A">
      <w:pPr>
        <w:rPr>
          <w:lang w:eastAsia="zh-CN"/>
        </w:rPr>
      </w:pPr>
    </w:p>
    <w:p w14:paraId="63D140AB" w14:textId="77777777" w:rsidR="002F552A" w:rsidRDefault="002F552A" w:rsidP="002F552A">
      <w:pPr>
        <w:rPr>
          <w:lang w:eastAsia="zh-CN"/>
        </w:rPr>
      </w:pPr>
    </w:p>
    <w:p w14:paraId="6DAAC98B" w14:textId="77777777" w:rsidR="00C7174F" w:rsidRDefault="00C7174F" w:rsidP="00C7174F">
      <w:pPr>
        <w:pStyle w:val="Heading2"/>
      </w:pPr>
      <w:r>
        <w:t xml:space="preserve">High School Honors </w:t>
      </w:r>
    </w:p>
    <w:p w14:paraId="4C02C924" w14:textId="77777777" w:rsidR="00C7174F" w:rsidRPr="00195A14" w:rsidRDefault="00C7174F" w:rsidP="00C7174F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List any high school honors that you have received (Honor Roll, National Honor Society, </w:t>
      </w:r>
      <w:r>
        <w:rPr>
          <w:rFonts w:ascii="Arial" w:hAnsi="Arial" w:cs="Arial"/>
          <w:color w:val="333333"/>
          <w:sz w:val="21"/>
          <w:szCs w:val="21"/>
          <w:lang w:eastAsia="zh-CN"/>
        </w:rPr>
        <w:t xml:space="preserve">department awards, </w:t>
      </w:r>
      <w:proofErr w:type="spellStart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etc</w:t>
      </w:r>
      <w:proofErr w:type="spellEnd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).</w:t>
      </w:r>
    </w:p>
    <w:p w14:paraId="21EB366F" w14:textId="77777777" w:rsidR="00C7174F" w:rsidRDefault="00C7174F" w:rsidP="00C7174F"/>
    <w:p w14:paraId="5793F752" w14:textId="77777777" w:rsidR="00C7174F" w:rsidRDefault="00C7174F" w:rsidP="00C7174F"/>
    <w:p w14:paraId="6283EB10" w14:textId="77777777" w:rsidR="00C7174F" w:rsidRDefault="00C7174F" w:rsidP="00C7174F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79DDC2B0" w14:textId="77777777" w:rsidR="00C7174F" w:rsidRDefault="00C7174F" w:rsidP="00C7174F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4B82E022" w14:textId="77777777" w:rsidR="00C7174F" w:rsidRDefault="00C7174F" w:rsidP="00C7174F">
      <w:pPr>
        <w:rPr>
          <w:lang w:eastAsia="zh-CN"/>
        </w:rPr>
      </w:pPr>
    </w:p>
    <w:p w14:paraId="76DD5E7A" w14:textId="77777777" w:rsidR="00C7174F" w:rsidRDefault="00C7174F" w:rsidP="00C7174F">
      <w:pPr>
        <w:rPr>
          <w:lang w:eastAsia="zh-CN"/>
        </w:rPr>
      </w:pPr>
    </w:p>
    <w:p w14:paraId="257E5E44" w14:textId="77777777" w:rsidR="00DE13E5" w:rsidRDefault="00DE13E5" w:rsidP="002F552A">
      <w:pPr>
        <w:rPr>
          <w:lang w:eastAsia="zh-CN"/>
        </w:rPr>
      </w:pPr>
    </w:p>
    <w:p w14:paraId="7BF31890" w14:textId="77777777" w:rsidR="003712FF" w:rsidRPr="00195A14" w:rsidRDefault="003712FF" w:rsidP="002F552A">
      <w:pPr>
        <w:pStyle w:val="Heading2"/>
        <w:rPr>
          <w:lang w:eastAsia="zh-CN"/>
        </w:rPr>
      </w:pPr>
      <w:r w:rsidRPr="002F552A">
        <w:t>Essay</w:t>
      </w:r>
      <w:r w:rsidRPr="00195A14">
        <w:rPr>
          <w:lang w:eastAsia="zh-CN"/>
        </w:rPr>
        <w:t xml:space="preserve"> </w:t>
      </w:r>
    </w:p>
    <w:p w14:paraId="38023F8E" w14:textId="77777777" w:rsidR="003712FF" w:rsidRPr="00195A14" w:rsidRDefault="003712FF" w:rsidP="003712FF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494CEC26" w14:textId="77777777" w:rsidR="003712FF" w:rsidRDefault="003712FF" w:rsidP="003712FF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Describe in </w:t>
      </w:r>
      <w:r w:rsidR="0071521D">
        <w:rPr>
          <w:rFonts w:ascii="Arial" w:hAnsi="Arial" w:cs="Arial"/>
          <w:color w:val="333333"/>
          <w:sz w:val="21"/>
          <w:szCs w:val="21"/>
          <w:lang w:eastAsia="zh-CN"/>
        </w:rPr>
        <w:t>300-</w:t>
      </w: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500 words why you are interested in pursuing a degree in chemical engineering. Also, please include any reasons why you should receive the Mid-Michigan </w:t>
      </w:r>
      <w:proofErr w:type="spellStart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AIChE</w:t>
      </w:r>
      <w:proofErr w:type="spellEnd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 Scholarship.</w:t>
      </w:r>
    </w:p>
    <w:p w14:paraId="270C452C" w14:textId="77777777" w:rsidR="003712FF" w:rsidRDefault="003712FF" w:rsidP="003712FF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1CC67AE2" w14:textId="77777777" w:rsidR="003712FF" w:rsidRDefault="003712FF" w:rsidP="003712FF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0564F809" w14:textId="77777777" w:rsidR="003712FF" w:rsidRDefault="003712FF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0D8C3323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56926C3A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4A4ED4D8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4D485243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6A88AE7A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189A6BDE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7728EC8D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7807D34E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5F4261BA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10AC094B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32ED4B3A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546BC6C3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45B506BF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4CD0BA68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7E8C0CA2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5DCD8F6C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320403B8" w14:textId="77777777" w:rsidR="002F552A" w:rsidRDefault="002F552A" w:rsidP="003712FF">
      <w:pPr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5F0F6962" w14:textId="77777777" w:rsidR="002F552A" w:rsidRPr="00195A14" w:rsidRDefault="002F552A" w:rsidP="003712FF">
      <w:pPr>
        <w:rPr>
          <w:lang w:eastAsia="zh-CN"/>
        </w:rPr>
      </w:pPr>
    </w:p>
    <w:p w14:paraId="6D4AAFA3" w14:textId="77777777" w:rsidR="00DE13E5" w:rsidRDefault="00DE13E5" w:rsidP="00DE13E5">
      <w:pPr>
        <w:pStyle w:val="Heading2"/>
      </w:pPr>
      <w:r>
        <w:lastRenderedPageBreak/>
        <w:t>Academic Record</w:t>
      </w:r>
    </w:p>
    <w:tbl>
      <w:tblPr>
        <w:tblW w:w="278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624"/>
      </w:tblGrid>
      <w:tr w:rsidR="00DE13E5" w:rsidRPr="009C220D" w14:paraId="18D8AECC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6540F4A7" w14:textId="77777777" w:rsidR="005600DA" w:rsidRPr="005114CE" w:rsidRDefault="005600DA" w:rsidP="005600DA">
            <w:r>
              <w:t>Grade Point Average: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07F68F00" w14:textId="77777777" w:rsidR="005600DA" w:rsidRPr="009C220D" w:rsidRDefault="005600DA" w:rsidP="005600DA">
            <w:pPr>
              <w:pStyle w:val="FieldText"/>
            </w:pPr>
          </w:p>
        </w:tc>
      </w:tr>
      <w:tr w:rsidR="00DE13E5" w:rsidRPr="009C220D" w14:paraId="711C927D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4BB679A3" w14:textId="77777777" w:rsidR="005600DA" w:rsidRPr="005114CE" w:rsidRDefault="005600DA" w:rsidP="005600DA">
            <w:r>
              <w:t>Out of: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32653E87" w14:textId="77777777" w:rsidR="005600DA" w:rsidRPr="009C220D" w:rsidRDefault="005600DA" w:rsidP="005600DA">
            <w:pPr>
              <w:pStyle w:val="FieldText"/>
            </w:pPr>
          </w:p>
        </w:tc>
      </w:tr>
      <w:tr w:rsidR="00DE13E5" w:rsidRPr="009C220D" w14:paraId="33A57B1F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702CB041" w14:textId="77777777" w:rsidR="005600DA" w:rsidRPr="005114CE" w:rsidRDefault="005600DA" w:rsidP="005600DA">
            <w:r>
              <w:t>Class rank: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7D72AEB6" w14:textId="77777777" w:rsidR="005600DA" w:rsidRPr="009C220D" w:rsidRDefault="005600DA" w:rsidP="005600DA">
            <w:pPr>
              <w:pStyle w:val="FieldText"/>
            </w:pPr>
          </w:p>
        </w:tc>
      </w:tr>
      <w:tr w:rsidR="00DE13E5" w:rsidRPr="009C220D" w14:paraId="2AA02000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6E71299A" w14:textId="77777777" w:rsidR="005600DA" w:rsidRPr="005114CE" w:rsidRDefault="005600DA" w:rsidP="005600DA">
            <w:r>
              <w:t>Out of: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0655F4E1" w14:textId="77777777" w:rsidR="005600DA" w:rsidRPr="009C220D" w:rsidRDefault="005600DA" w:rsidP="005600DA">
            <w:pPr>
              <w:pStyle w:val="FieldText"/>
            </w:pPr>
          </w:p>
        </w:tc>
      </w:tr>
      <w:tr w:rsidR="00DE13E5" w:rsidRPr="009C220D" w14:paraId="384BAD18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5BF865AF" w14:textId="77777777" w:rsidR="00DE13E5" w:rsidRPr="005114CE" w:rsidRDefault="00DE13E5" w:rsidP="00523901">
            <w:r>
              <w:t>Number of math classes taken: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6361C190" w14:textId="77777777" w:rsidR="00DE13E5" w:rsidRPr="009C220D" w:rsidRDefault="00DE13E5" w:rsidP="00523901">
            <w:pPr>
              <w:pStyle w:val="FieldText"/>
            </w:pPr>
          </w:p>
        </w:tc>
      </w:tr>
      <w:tr w:rsidR="00DE13E5" w:rsidRPr="009C220D" w14:paraId="4F8C5737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4A3C4E41" w14:textId="77777777" w:rsidR="00DE13E5" w:rsidRPr="005114CE" w:rsidRDefault="00DE13E5" w:rsidP="00523901">
            <w:r>
              <w:t>Number of English classes taken: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0692F9F8" w14:textId="77777777" w:rsidR="00DE13E5" w:rsidRPr="009C220D" w:rsidRDefault="00DE13E5" w:rsidP="00523901">
            <w:pPr>
              <w:pStyle w:val="FieldText"/>
            </w:pPr>
          </w:p>
        </w:tc>
      </w:tr>
      <w:tr w:rsidR="00DE13E5" w:rsidRPr="009C220D" w14:paraId="373E5506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55FAB4B1" w14:textId="77777777" w:rsidR="00DE13E5" w:rsidRPr="005114CE" w:rsidRDefault="00DE13E5" w:rsidP="00523901">
            <w:r>
              <w:t>Number of chemistry classes taken: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0DF2D0BB" w14:textId="77777777" w:rsidR="00DE13E5" w:rsidRPr="009C220D" w:rsidRDefault="00DE13E5" w:rsidP="00523901">
            <w:pPr>
              <w:pStyle w:val="FieldText"/>
            </w:pPr>
          </w:p>
        </w:tc>
      </w:tr>
      <w:tr w:rsidR="00DE13E5" w:rsidRPr="009C220D" w14:paraId="007E4215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6D509EC5" w14:textId="77777777" w:rsidR="00DE13E5" w:rsidRPr="005114CE" w:rsidRDefault="00DE13E5" w:rsidP="00523901">
            <w:r>
              <w:t>Number of physics classes taken: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48E7D25E" w14:textId="77777777" w:rsidR="00DE13E5" w:rsidRPr="009C220D" w:rsidRDefault="00DE13E5" w:rsidP="00523901">
            <w:pPr>
              <w:pStyle w:val="FieldText"/>
            </w:pPr>
          </w:p>
        </w:tc>
      </w:tr>
      <w:tr w:rsidR="00DE13E5" w:rsidRPr="009C220D" w14:paraId="01AAE6F2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06B9E29E" w14:textId="77777777" w:rsidR="005600DA" w:rsidRPr="005114CE" w:rsidRDefault="00DE13E5" w:rsidP="005600DA">
            <w:r>
              <w:t>Number of computing</w:t>
            </w:r>
            <w:r w:rsidR="005600DA">
              <w:t xml:space="preserve"> classes taken: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243789B7" w14:textId="77777777" w:rsidR="005600DA" w:rsidRPr="009C220D" w:rsidRDefault="005600DA" w:rsidP="005600DA">
            <w:pPr>
              <w:pStyle w:val="FieldText"/>
            </w:pPr>
          </w:p>
        </w:tc>
      </w:tr>
      <w:tr w:rsidR="00DE13E5" w:rsidRPr="009C220D" w14:paraId="2AB880C3" w14:textId="77777777" w:rsidTr="00DE13E5">
        <w:trPr>
          <w:trHeight w:val="550"/>
        </w:trPr>
        <w:tc>
          <w:tcPr>
            <w:tcW w:w="4590" w:type="dxa"/>
            <w:vAlign w:val="bottom"/>
          </w:tcPr>
          <w:p w14:paraId="146A8940" w14:textId="77777777" w:rsidR="005600DA" w:rsidRPr="005114CE" w:rsidRDefault="00DE13E5" w:rsidP="005600DA">
            <w:r>
              <w:t xml:space="preserve">Number of foreign language </w:t>
            </w:r>
            <w:r w:rsidR="005600DA">
              <w:t>classes taken: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56202857" w14:textId="77777777" w:rsidR="005600DA" w:rsidRPr="009C220D" w:rsidRDefault="005600DA" w:rsidP="005600DA">
            <w:pPr>
              <w:pStyle w:val="FieldText"/>
            </w:pPr>
          </w:p>
        </w:tc>
      </w:tr>
    </w:tbl>
    <w:p w14:paraId="03309142" w14:textId="77777777" w:rsidR="002F552A" w:rsidRDefault="002F552A" w:rsidP="002F552A"/>
    <w:p w14:paraId="79415156" w14:textId="77777777" w:rsidR="00DE13E5" w:rsidRDefault="00DE13E5" w:rsidP="00DE13E5">
      <w:pPr>
        <w:pStyle w:val="Heading2"/>
      </w:pPr>
      <w:r>
        <w:t xml:space="preserve">Letters of Recommendation </w:t>
      </w:r>
      <w:r w:rsidR="005534A5">
        <w:t>and Transcript</w:t>
      </w:r>
    </w:p>
    <w:p w14:paraId="59DA5192" w14:textId="77777777" w:rsidR="00DE13E5" w:rsidRDefault="005534A5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  <w:r>
        <w:rPr>
          <w:rFonts w:ascii="Arial" w:hAnsi="Arial" w:cs="Arial"/>
          <w:color w:val="333333"/>
          <w:sz w:val="21"/>
          <w:szCs w:val="21"/>
          <w:lang w:eastAsia="zh-CN"/>
        </w:rPr>
        <w:t xml:space="preserve"> Please submit</w:t>
      </w:r>
      <w:r w:rsidR="003C1288">
        <w:rPr>
          <w:rFonts w:ascii="Arial" w:hAnsi="Arial" w:cs="Arial"/>
          <w:color w:val="333333"/>
          <w:sz w:val="21"/>
          <w:szCs w:val="21"/>
          <w:lang w:eastAsia="zh-CN"/>
        </w:rPr>
        <w:t xml:space="preserve"> 2 letters of recommendation</w:t>
      </w:r>
      <w:r>
        <w:rPr>
          <w:rFonts w:ascii="Arial" w:hAnsi="Arial" w:cs="Arial"/>
          <w:color w:val="333333"/>
          <w:sz w:val="21"/>
          <w:szCs w:val="21"/>
          <w:lang w:eastAsia="zh-CN"/>
        </w:rPr>
        <w:t xml:space="preserve"> and your high school transcript to the email address or post office box</w:t>
      </w:r>
      <w:r w:rsidR="003C1288">
        <w:rPr>
          <w:rFonts w:ascii="Arial" w:hAnsi="Arial" w:cs="Arial"/>
          <w:color w:val="333333"/>
          <w:sz w:val="21"/>
          <w:szCs w:val="21"/>
          <w:lang w:eastAsia="zh-CN"/>
        </w:rPr>
        <w:t xml:space="preserve"> described above.</w:t>
      </w:r>
    </w:p>
    <w:p w14:paraId="27782C3A" w14:textId="77777777" w:rsidR="005600DA" w:rsidRDefault="005600DA" w:rsidP="003712FF">
      <w:pPr>
        <w:rPr>
          <w:lang w:eastAsia="zh-CN"/>
        </w:rPr>
      </w:pPr>
    </w:p>
    <w:p w14:paraId="48456CE9" w14:textId="77777777" w:rsidR="005600DA" w:rsidRPr="00195A14" w:rsidRDefault="005600DA" w:rsidP="00DE13E5">
      <w:pPr>
        <w:pStyle w:val="Heading2"/>
        <w:rPr>
          <w:lang w:eastAsia="zh-CN"/>
        </w:rPr>
      </w:pPr>
      <w:r w:rsidRPr="00195A14">
        <w:rPr>
          <w:lang w:eastAsia="zh-CN"/>
        </w:rPr>
        <w:t xml:space="preserve">Financial Aid </w:t>
      </w:r>
    </w:p>
    <w:p w14:paraId="2A6FF732" w14:textId="77777777" w:rsidR="005600DA" w:rsidRDefault="005600DA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List all scholarships and financial aid received or applied for and the award dollar amount (e.g. All-State Scholarship, Applied, $500). </w:t>
      </w:r>
    </w:p>
    <w:p w14:paraId="246AF6C2" w14:textId="77777777" w:rsidR="003712FF" w:rsidRDefault="003712FF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36892FCB" w14:textId="77777777" w:rsidR="003712FF" w:rsidRDefault="003712FF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47FB44E1" w14:textId="77777777" w:rsidR="003712FF" w:rsidRDefault="003712FF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0D8E462E" w14:textId="77777777" w:rsidR="003712FF" w:rsidRDefault="003712FF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tbl>
      <w:tblPr>
        <w:tblW w:w="25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890"/>
      </w:tblGrid>
      <w:tr w:rsidR="003712FF" w:rsidRPr="009C220D" w14:paraId="23AEB91D" w14:textId="77777777" w:rsidTr="003712FF">
        <w:trPr>
          <w:trHeight w:val="550"/>
        </w:trPr>
        <w:tc>
          <w:tcPr>
            <w:tcW w:w="2880" w:type="dxa"/>
            <w:vAlign w:val="bottom"/>
          </w:tcPr>
          <w:p w14:paraId="26270F68" w14:textId="77777777" w:rsidR="00DE13E5" w:rsidRPr="005114CE" w:rsidRDefault="00DE13E5" w:rsidP="00523901">
            <w:r>
              <w:t>Annual family income ($):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386C134" w14:textId="77777777" w:rsidR="00DE13E5" w:rsidRPr="009C220D" w:rsidRDefault="00DE13E5" w:rsidP="00523901">
            <w:pPr>
              <w:pStyle w:val="FieldText"/>
            </w:pPr>
            <w:r>
              <w:t>`</w:t>
            </w:r>
          </w:p>
        </w:tc>
      </w:tr>
    </w:tbl>
    <w:p w14:paraId="0100637B" w14:textId="77777777" w:rsidR="00DE13E5" w:rsidRDefault="00DE13E5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06F52647" w14:textId="77777777" w:rsidR="005600DA" w:rsidRDefault="005600DA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 xml:space="preserve">Describe family financial need or special circumstances (e.g. other dependents in college, unique financial situations, </w:t>
      </w:r>
      <w:proofErr w:type="spellStart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etc</w:t>
      </w:r>
      <w:proofErr w:type="spellEnd"/>
      <w:r w:rsidRPr="00195A14">
        <w:rPr>
          <w:rFonts w:ascii="Arial" w:hAnsi="Arial" w:cs="Arial"/>
          <w:color w:val="333333"/>
          <w:sz w:val="21"/>
          <w:szCs w:val="21"/>
          <w:lang w:eastAsia="zh-CN"/>
        </w:rPr>
        <w:t>).</w:t>
      </w:r>
    </w:p>
    <w:p w14:paraId="05CA14F0" w14:textId="77777777" w:rsidR="003712FF" w:rsidRDefault="003712FF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3492016F" w14:textId="77777777" w:rsidR="00DE13E5" w:rsidRDefault="00DE13E5" w:rsidP="005600DA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zh-CN"/>
        </w:rPr>
      </w:pPr>
    </w:p>
    <w:p w14:paraId="604DD108" w14:textId="77777777" w:rsidR="003712FF" w:rsidRDefault="003712FF" w:rsidP="003712FF">
      <w:pPr>
        <w:rPr>
          <w:lang w:eastAsia="zh-CN"/>
        </w:rPr>
      </w:pPr>
    </w:p>
    <w:p w14:paraId="24590FF7" w14:textId="77777777" w:rsidR="002F552A" w:rsidRDefault="002F552A" w:rsidP="003712FF">
      <w:pPr>
        <w:rPr>
          <w:lang w:eastAsia="zh-CN"/>
        </w:rPr>
      </w:pPr>
    </w:p>
    <w:p w14:paraId="07C62FAE" w14:textId="77777777" w:rsidR="002F552A" w:rsidRDefault="002F552A" w:rsidP="003712FF">
      <w:pPr>
        <w:rPr>
          <w:lang w:eastAsia="zh-CN"/>
        </w:rPr>
      </w:pPr>
    </w:p>
    <w:p w14:paraId="591FDB7C" w14:textId="77777777" w:rsidR="002F552A" w:rsidRDefault="002F552A" w:rsidP="003712FF">
      <w:pPr>
        <w:rPr>
          <w:lang w:eastAsia="zh-CN"/>
        </w:rPr>
      </w:pPr>
    </w:p>
    <w:p w14:paraId="36340382" w14:textId="77777777" w:rsidR="002F552A" w:rsidRPr="00195A14" w:rsidRDefault="002F552A" w:rsidP="003712FF">
      <w:pPr>
        <w:rPr>
          <w:lang w:eastAsia="zh-CN"/>
        </w:rPr>
      </w:pPr>
    </w:p>
    <w:p w14:paraId="04775571" w14:textId="77777777" w:rsidR="00DE13E5" w:rsidRPr="00195A14" w:rsidRDefault="00DE13E5" w:rsidP="00DE13E5">
      <w:pPr>
        <w:pStyle w:val="Heading2"/>
        <w:rPr>
          <w:lang w:eastAsia="zh-CN"/>
        </w:rPr>
      </w:pPr>
      <w:r>
        <w:rPr>
          <w:lang w:eastAsia="zh-CN"/>
        </w:rPr>
        <w:lastRenderedPageBreak/>
        <w:t>Colleges Applied To</w:t>
      </w:r>
    </w:p>
    <w:p w14:paraId="711580E7" w14:textId="77777777" w:rsidR="005600DA" w:rsidRPr="003712FF" w:rsidRDefault="005600DA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  <w:r w:rsidRPr="003712FF">
        <w:rPr>
          <w:rFonts w:ascii="Arial" w:hAnsi="Arial" w:cs="Arial"/>
          <w:color w:val="333333"/>
          <w:szCs w:val="22"/>
          <w:lang w:eastAsia="zh-CN"/>
        </w:rPr>
        <w:t>List all the colleges you applied to and whether you were accepted.</w:t>
      </w:r>
    </w:p>
    <w:p w14:paraId="60FF083D" w14:textId="77777777" w:rsidR="003712FF" w:rsidRP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32EC02C6" w14:textId="77777777" w:rsidR="003712FF" w:rsidRP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23332E03" w14:textId="77777777" w:rsidR="003712FF" w:rsidRP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7D78F8E3" w14:textId="77777777" w:rsidR="003712FF" w:rsidRP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24F10777" w14:textId="77777777" w:rsidR="003712FF" w:rsidRP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4DB82264" w14:textId="77777777" w:rsidR="003712FF" w:rsidRP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2C0C3F14" w14:textId="77777777" w:rsidR="003712FF" w:rsidRPr="003712FF" w:rsidRDefault="003712FF" w:rsidP="003712FF">
      <w:pPr>
        <w:rPr>
          <w:szCs w:val="22"/>
          <w:lang w:eastAsia="zh-CN"/>
        </w:rPr>
      </w:pPr>
    </w:p>
    <w:p w14:paraId="6CDCB98E" w14:textId="77777777" w:rsidR="005600DA" w:rsidRPr="003712FF" w:rsidRDefault="005600DA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  <w:r w:rsidRPr="003712FF">
        <w:rPr>
          <w:rFonts w:ascii="Arial" w:hAnsi="Arial" w:cs="Arial"/>
          <w:color w:val="333333"/>
          <w:szCs w:val="22"/>
          <w:lang w:eastAsia="zh-CN"/>
        </w:rPr>
        <w:t>Please briefly describe the college you plan to attend and why.</w:t>
      </w:r>
    </w:p>
    <w:p w14:paraId="6AC76DE0" w14:textId="77777777" w:rsidR="005600DA" w:rsidRPr="003712FF" w:rsidRDefault="005600DA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7FCF1CC9" w14:textId="77777777" w:rsidR="00DE13E5" w:rsidRPr="003712FF" w:rsidRDefault="00DE13E5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4790594F" w14:textId="77777777" w:rsidR="00DE13E5" w:rsidRDefault="00DE13E5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07BF0325" w14:textId="77777777" w:rsid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45E854F1" w14:textId="77777777" w:rsidR="003712FF" w:rsidRP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7D0F8BB9" w14:textId="77777777" w:rsidR="00DE13E5" w:rsidRDefault="00DE13E5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587020CE" w14:textId="77777777" w:rsid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60A76E8D" w14:textId="77777777" w:rsidR="003712FF" w:rsidRDefault="003712FF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124910C2" w14:textId="77777777" w:rsidR="003712FF" w:rsidRDefault="003712FF" w:rsidP="002F552A">
      <w:pPr>
        <w:rPr>
          <w:lang w:eastAsia="zh-CN"/>
        </w:rPr>
      </w:pPr>
    </w:p>
    <w:p w14:paraId="1814ADC8" w14:textId="77777777" w:rsidR="003712FF" w:rsidRPr="002F552A" w:rsidRDefault="003712FF" w:rsidP="002F552A">
      <w:pPr>
        <w:pStyle w:val="Heading2"/>
        <w:rPr>
          <w:lang w:eastAsia="zh-CN"/>
        </w:rPr>
      </w:pPr>
      <w:r>
        <w:rPr>
          <w:lang w:eastAsia="zh-CN"/>
        </w:rPr>
        <w:t>General Information</w:t>
      </w:r>
    </w:p>
    <w:p w14:paraId="6C5B9A2F" w14:textId="77777777" w:rsidR="005600DA" w:rsidRPr="003712FF" w:rsidRDefault="005600DA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  <w:r w:rsidRPr="003712FF">
        <w:rPr>
          <w:rFonts w:ascii="Arial" w:hAnsi="Arial" w:cs="Arial"/>
          <w:color w:val="333333"/>
          <w:szCs w:val="22"/>
          <w:lang w:eastAsia="zh-CN"/>
        </w:rPr>
        <w:t>Do you have a parent that is a member of the American Institute of Chemical engineers?</w:t>
      </w:r>
    </w:p>
    <w:tbl>
      <w:tblPr>
        <w:tblW w:w="5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0"/>
      </w:tblGrid>
      <w:tr w:rsidR="00DE13E5" w:rsidRPr="003712FF" w14:paraId="65C64E1C" w14:textId="77777777" w:rsidTr="00DE13E5">
        <w:trPr>
          <w:trHeight w:val="550"/>
        </w:trPr>
        <w:tc>
          <w:tcPr>
            <w:tcW w:w="630" w:type="dxa"/>
            <w:vAlign w:val="bottom"/>
          </w:tcPr>
          <w:p w14:paraId="1136F6B0" w14:textId="77777777" w:rsidR="00DE13E5" w:rsidRPr="003712FF" w:rsidRDefault="00DE13E5" w:rsidP="00523901">
            <w:pPr>
              <w:rPr>
                <w:szCs w:val="22"/>
              </w:rPr>
            </w:pPr>
            <w:r w:rsidRPr="003712FF">
              <w:rPr>
                <w:szCs w:val="22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04A269ED" w14:textId="77777777" w:rsidR="00DE13E5" w:rsidRPr="003712FF" w:rsidRDefault="00DE13E5" w:rsidP="00523901">
            <w:pPr>
              <w:pStyle w:val="FieldText"/>
              <w:rPr>
                <w:sz w:val="22"/>
                <w:szCs w:val="22"/>
              </w:rPr>
            </w:pPr>
          </w:p>
        </w:tc>
      </w:tr>
      <w:tr w:rsidR="00DE13E5" w:rsidRPr="003712FF" w14:paraId="00006B57" w14:textId="77777777" w:rsidTr="00DE13E5">
        <w:trPr>
          <w:trHeight w:val="550"/>
        </w:trPr>
        <w:tc>
          <w:tcPr>
            <w:tcW w:w="630" w:type="dxa"/>
            <w:vAlign w:val="bottom"/>
          </w:tcPr>
          <w:p w14:paraId="03AF7E0A" w14:textId="77777777" w:rsidR="00DE13E5" w:rsidRPr="003712FF" w:rsidRDefault="00DE13E5" w:rsidP="00523901">
            <w:pPr>
              <w:rPr>
                <w:szCs w:val="22"/>
              </w:rPr>
            </w:pPr>
            <w:r w:rsidRPr="003712FF">
              <w:rPr>
                <w:szCs w:val="22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7E82EE64" w14:textId="77777777" w:rsidR="00DE13E5" w:rsidRPr="003712FF" w:rsidRDefault="00DE13E5" w:rsidP="00523901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2B22A992" w14:textId="77777777" w:rsidR="00DE13E5" w:rsidRPr="003712FF" w:rsidRDefault="00DE13E5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6BD00C05" w14:textId="77777777" w:rsidR="005600DA" w:rsidRDefault="005600DA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  <w:r w:rsidRPr="003712FF">
        <w:rPr>
          <w:rFonts w:ascii="Arial" w:hAnsi="Arial" w:cs="Arial"/>
          <w:color w:val="333333"/>
          <w:szCs w:val="22"/>
          <w:lang w:eastAsia="zh-CN"/>
        </w:rPr>
        <w:t>How did you become aware of this scholarship?</w:t>
      </w:r>
      <w:r w:rsidR="00DE13E5" w:rsidRPr="003712FF">
        <w:rPr>
          <w:rFonts w:ascii="Arial" w:hAnsi="Arial" w:cs="Arial"/>
          <w:color w:val="333333"/>
          <w:szCs w:val="22"/>
          <w:lang w:eastAsia="zh-CN"/>
        </w:rPr>
        <w:t xml:space="preserve"> </w:t>
      </w:r>
      <w:r w:rsidRPr="003712FF">
        <w:rPr>
          <w:rFonts w:ascii="Arial" w:hAnsi="Arial" w:cs="Arial"/>
          <w:color w:val="333333"/>
          <w:szCs w:val="22"/>
          <w:lang w:eastAsia="zh-CN"/>
        </w:rPr>
        <w:t xml:space="preserve">(e.g. flyer, counselor, family member, </w:t>
      </w:r>
      <w:proofErr w:type="spellStart"/>
      <w:r w:rsidRPr="003712FF">
        <w:rPr>
          <w:rFonts w:ascii="Arial" w:hAnsi="Arial" w:cs="Arial"/>
          <w:color w:val="333333"/>
          <w:szCs w:val="22"/>
          <w:lang w:eastAsia="zh-CN"/>
        </w:rPr>
        <w:t>etc</w:t>
      </w:r>
      <w:proofErr w:type="spellEnd"/>
      <w:r w:rsidRPr="003712FF">
        <w:rPr>
          <w:rFonts w:ascii="Arial" w:hAnsi="Arial" w:cs="Arial"/>
          <w:color w:val="333333"/>
          <w:szCs w:val="22"/>
          <w:lang w:eastAsia="zh-CN"/>
        </w:rPr>
        <w:t>)</w:t>
      </w:r>
    </w:p>
    <w:p w14:paraId="276A1C78" w14:textId="77777777" w:rsidR="0071521D" w:rsidRDefault="0071521D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2CD2FCCA" w14:textId="77777777" w:rsidR="0071521D" w:rsidRPr="003712FF" w:rsidRDefault="0071521D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35389904" w14:textId="77777777" w:rsidR="005600DA" w:rsidRPr="003712FF" w:rsidRDefault="005600DA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5752FACE" w14:textId="77777777" w:rsidR="005600DA" w:rsidRPr="003712FF" w:rsidRDefault="005600DA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  <w:r w:rsidRPr="003712FF">
        <w:rPr>
          <w:rFonts w:ascii="Arial" w:hAnsi="Arial" w:cs="Arial"/>
          <w:color w:val="333333"/>
          <w:szCs w:val="22"/>
          <w:lang w:eastAsia="zh-CN"/>
        </w:rPr>
        <w:t>Photograph Permission</w:t>
      </w:r>
    </w:p>
    <w:tbl>
      <w:tblPr>
        <w:tblW w:w="5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0"/>
      </w:tblGrid>
      <w:tr w:rsidR="00DE13E5" w:rsidRPr="003712FF" w14:paraId="716F9890" w14:textId="77777777" w:rsidTr="00523901">
        <w:trPr>
          <w:trHeight w:val="550"/>
        </w:trPr>
        <w:tc>
          <w:tcPr>
            <w:tcW w:w="630" w:type="dxa"/>
            <w:vAlign w:val="bottom"/>
          </w:tcPr>
          <w:p w14:paraId="256C8E33" w14:textId="77777777" w:rsidR="00DE13E5" w:rsidRPr="003712FF" w:rsidRDefault="00DE13E5" w:rsidP="00523901">
            <w:pPr>
              <w:rPr>
                <w:szCs w:val="22"/>
              </w:rPr>
            </w:pPr>
            <w:r w:rsidRPr="003712FF">
              <w:rPr>
                <w:szCs w:val="22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5097FA71" w14:textId="77777777" w:rsidR="00DE13E5" w:rsidRPr="003712FF" w:rsidRDefault="00DE13E5" w:rsidP="00523901">
            <w:pPr>
              <w:pStyle w:val="FieldText"/>
              <w:rPr>
                <w:sz w:val="22"/>
                <w:szCs w:val="22"/>
              </w:rPr>
            </w:pPr>
          </w:p>
        </w:tc>
      </w:tr>
      <w:tr w:rsidR="00DE13E5" w:rsidRPr="003712FF" w14:paraId="320E8BA4" w14:textId="77777777" w:rsidTr="00523901">
        <w:trPr>
          <w:trHeight w:val="550"/>
        </w:trPr>
        <w:tc>
          <w:tcPr>
            <w:tcW w:w="630" w:type="dxa"/>
            <w:vAlign w:val="bottom"/>
          </w:tcPr>
          <w:p w14:paraId="613CD282" w14:textId="77777777" w:rsidR="00DE13E5" w:rsidRPr="003712FF" w:rsidRDefault="00DE13E5" w:rsidP="00523901">
            <w:pPr>
              <w:rPr>
                <w:szCs w:val="22"/>
              </w:rPr>
            </w:pPr>
            <w:r w:rsidRPr="003712FF">
              <w:rPr>
                <w:szCs w:val="22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7564AB5A" w14:textId="77777777" w:rsidR="00DE13E5" w:rsidRPr="003712FF" w:rsidRDefault="00DE13E5" w:rsidP="00523901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730FD470" w14:textId="77777777" w:rsidR="005600DA" w:rsidRPr="003712FF" w:rsidRDefault="005600DA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</w:p>
    <w:p w14:paraId="4155BFED" w14:textId="77777777" w:rsidR="005600DA" w:rsidRPr="009A10A4" w:rsidRDefault="005600DA" w:rsidP="005600DA">
      <w:pPr>
        <w:shd w:val="clear" w:color="auto" w:fill="FFFFFF"/>
        <w:rPr>
          <w:rFonts w:ascii="Arial" w:hAnsi="Arial" w:cs="Arial"/>
          <w:color w:val="333333"/>
          <w:szCs w:val="22"/>
          <w:lang w:eastAsia="zh-CN"/>
        </w:rPr>
      </w:pPr>
      <w:r w:rsidRPr="003712FF">
        <w:rPr>
          <w:rFonts w:ascii="Arial" w:hAnsi="Arial" w:cs="Arial"/>
          <w:color w:val="333333"/>
          <w:szCs w:val="22"/>
          <w:lang w:eastAsia="zh-CN"/>
        </w:rPr>
        <w:t xml:space="preserve">Winners are invited to our Award Banquet to receive their award. Your photograph may be taken for our newsletter and website. By choosing Yes, you authorize Mid-Michigan </w:t>
      </w:r>
      <w:proofErr w:type="spellStart"/>
      <w:r w:rsidRPr="003712FF">
        <w:rPr>
          <w:rFonts w:ascii="Arial" w:hAnsi="Arial" w:cs="Arial"/>
          <w:color w:val="333333"/>
          <w:szCs w:val="22"/>
          <w:lang w:eastAsia="zh-CN"/>
        </w:rPr>
        <w:t>AIChE</w:t>
      </w:r>
      <w:proofErr w:type="spellEnd"/>
      <w:r w:rsidRPr="003712FF">
        <w:rPr>
          <w:rFonts w:ascii="Arial" w:hAnsi="Arial" w:cs="Arial"/>
          <w:color w:val="333333"/>
          <w:szCs w:val="22"/>
          <w:lang w:eastAsia="zh-CN"/>
        </w:rPr>
        <w:t xml:space="preserve"> to use your photograph in future newsletters and on the website. </w:t>
      </w:r>
    </w:p>
    <w:p w14:paraId="11B0CF07" w14:textId="77777777" w:rsidR="005600DA" w:rsidRPr="003712FF" w:rsidRDefault="005600DA" w:rsidP="005600DA">
      <w:pPr>
        <w:shd w:val="clear" w:color="auto" w:fill="FFFFFF"/>
        <w:spacing w:before="100" w:beforeAutospacing="1"/>
        <w:rPr>
          <w:rFonts w:ascii="Arial" w:hAnsi="Arial" w:cs="Arial"/>
          <w:color w:val="333333"/>
          <w:szCs w:val="22"/>
          <w:lang w:eastAsia="zh-CN"/>
        </w:rPr>
      </w:pPr>
      <w:r w:rsidRPr="003712FF">
        <w:rPr>
          <w:rFonts w:ascii="Arial" w:hAnsi="Arial" w:cs="Arial"/>
          <w:color w:val="333333"/>
          <w:szCs w:val="22"/>
          <w:lang w:eastAsia="zh-CN"/>
        </w:rPr>
        <w:t xml:space="preserve">When you are </w:t>
      </w:r>
      <w:proofErr w:type="gramStart"/>
      <w:r w:rsidR="003712FF">
        <w:rPr>
          <w:rFonts w:ascii="Arial" w:hAnsi="Arial" w:cs="Arial"/>
          <w:color w:val="333333"/>
          <w:szCs w:val="22"/>
          <w:lang w:eastAsia="zh-CN"/>
        </w:rPr>
        <w:t>finished</w:t>
      </w:r>
      <w:proofErr w:type="gramEnd"/>
      <w:r w:rsidR="000D1292">
        <w:rPr>
          <w:rFonts w:ascii="Arial" w:hAnsi="Arial" w:cs="Arial"/>
          <w:color w:val="333333"/>
          <w:szCs w:val="22"/>
          <w:lang w:eastAsia="zh-CN"/>
        </w:rPr>
        <w:t xml:space="preserve"> and have reviewed your entry</w:t>
      </w:r>
      <w:r w:rsidRPr="003712FF">
        <w:rPr>
          <w:rFonts w:ascii="Arial" w:hAnsi="Arial" w:cs="Arial"/>
          <w:color w:val="333333"/>
          <w:szCs w:val="22"/>
          <w:lang w:eastAsia="zh-CN"/>
        </w:rPr>
        <w:t xml:space="preserve">, </w:t>
      </w:r>
      <w:r w:rsidR="00DE13E5" w:rsidRPr="003712FF">
        <w:rPr>
          <w:rFonts w:ascii="Arial" w:hAnsi="Arial" w:cs="Arial"/>
          <w:color w:val="333333"/>
          <w:szCs w:val="22"/>
          <w:lang w:eastAsia="zh-CN"/>
        </w:rPr>
        <w:t xml:space="preserve">e-mail your application to </w:t>
      </w:r>
      <w:hyperlink r:id="rId13" w:history="1">
        <w:r w:rsidR="00DE13E5" w:rsidRPr="003712FF">
          <w:rPr>
            <w:rStyle w:val="Hyperlink"/>
            <w:rFonts w:ascii="Arial" w:hAnsi="Arial" w:cs="Arial"/>
            <w:szCs w:val="22"/>
            <w:lang w:eastAsia="zh-CN"/>
          </w:rPr>
          <w:t>midmichiganaiche@gmail.com</w:t>
        </w:r>
      </w:hyperlink>
      <w:r w:rsidR="00DE13E5" w:rsidRPr="003712FF">
        <w:rPr>
          <w:rFonts w:ascii="Arial" w:hAnsi="Arial" w:cs="Arial"/>
          <w:color w:val="333333"/>
          <w:szCs w:val="22"/>
          <w:lang w:eastAsia="zh-CN"/>
        </w:rPr>
        <w:t xml:space="preserve"> </w:t>
      </w:r>
    </w:p>
    <w:p w14:paraId="4702F08C" w14:textId="77777777" w:rsidR="007B756B" w:rsidRDefault="007B756B" w:rsidP="007B756B"/>
    <w:p w14:paraId="56D2FCC1" w14:textId="77777777" w:rsidR="005600DA" w:rsidRDefault="005600DA" w:rsidP="007B756B"/>
    <w:p w14:paraId="77376668" w14:textId="77777777" w:rsidR="00855A6B" w:rsidRPr="00855A6B" w:rsidRDefault="00855A6B" w:rsidP="009A10A4"/>
    <w:sectPr w:rsidR="00855A6B" w:rsidRPr="00855A6B" w:rsidSect="001C20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6734A" w14:textId="77777777" w:rsidR="00DF7494" w:rsidRDefault="00DF7494" w:rsidP="000D1292">
      <w:pPr>
        <w:spacing w:before="0" w:after="0"/>
      </w:pPr>
      <w:r>
        <w:separator/>
      </w:r>
    </w:p>
  </w:endnote>
  <w:endnote w:type="continuationSeparator" w:id="0">
    <w:p w14:paraId="5880653B" w14:textId="77777777" w:rsidR="00DF7494" w:rsidRDefault="00DF7494" w:rsidP="000D12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63A8" w14:textId="77777777" w:rsidR="000D1292" w:rsidRDefault="000D12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10E2" w14:textId="77777777" w:rsidR="000D1292" w:rsidRPr="000D1292" w:rsidRDefault="002F552A">
    <w:pPr>
      <w:pStyle w:val="Footer"/>
      <w:rPr>
        <w:sz w:val="18"/>
      </w:rPr>
    </w:pPr>
    <w:r>
      <w:rPr>
        <w:sz w:val="18"/>
      </w:rPr>
      <w:tab/>
      <w:t>PERSONAL AND CONFIDENTIAL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2CDDF" w14:textId="77777777" w:rsidR="000D1292" w:rsidRDefault="000D12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05BB9" w14:textId="77777777" w:rsidR="00DF7494" w:rsidRDefault="00DF7494" w:rsidP="000D1292">
      <w:pPr>
        <w:spacing w:before="0" w:after="0"/>
      </w:pPr>
      <w:r>
        <w:separator/>
      </w:r>
    </w:p>
  </w:footnote>
  <w:footnote w:type="continuationSeparator" w:id="0">
    <w:p w14:paraId="4BEB0B2C" w14:textId="77777777" w:rsidR="00DF7494" w:rsidRDefault="00DF7494" w:rsidP="000D12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10C5" w14:textId="77777777" w:rsidR="000D1292" w:rsidRDefault="000D12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FADC" w14:textId="77777777" w:rsidR="000D1292" w:rsidRDefault="000D129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C53D" w14:textId="77777777" w:rsidR="000D1292" w:rsidRDefault="000D1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4"/>
    <w:rsid w:val="000D1292"/>
    <w:rsid w:val="001C200E"/>
    <w:rsid w:val="001D067D"/>
    <w:rsid w:val="00272849"/>
    <w:rsid w:val="00292BD3"/>
    <w:rsid w:val="002F552A"/>
    <w:rsid w:val="003712FF"/>
    <w:rsid w:val="003C1288"/>
    <w:rsid w:val="00446514"/>
    <w:rsid w:val="004A0A03"/>
    <w:rsid w:val="00504608"/>
    <w:rsid w:val="005534A5"/>
    <w:rsid w:val="005600DA"/>
    <w:rsid w:val="00570BF6"/>
    <w:rsid w:val="0071521D"/>
    <w:rsid w:val="00787580"/>
    <w:rsid w:val="007A426F"/>
    <w:rsid w:val="007B756B"/>
    <w:rsid w:val="00855A6B"/>
    <w:rsid w:val="008A70AC"/>
    <w:rsid w:val="008D0133"/>
    <w:rsid w:val="0097298E"/>
    <w:rsid w:val="00993B1C"/>
    <w:rsid w:val="009A10A4"/>
    <w:rsid w:val="00A01B1C"/>
    <w:rsid w:val="00A753CB"/>
    <w:rsid w:val="00AC7F46"/>
    <w:rsid w:val="00B1562C"/>
    <w:rsid w:val="00B75555"/>
    <w:rsid w:val="00BE5EA9"/>
    <w:rsid w:val="00C7174F"/>
    <w:rsid w:val="00C761FF"/>
    <w:rsid w:val="00DE13E5"/>
    <w:rsid w:val="00DF7494"/>
    <w:rsid w:val="00FA2B97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F6A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849"/>
    <w:pPr>
      <w:spacing w:before="40" w:after="4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3E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rsid w:val="002728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849"/>
    <w:rPr>
      <w:color w:val="800080" w:themeColor="followedHyperlink"/>
      <w:u w:val="single"/>
    </w:rPr>
  </w:style>
  <w:style w:type="paragraph" w:customStyle="1" w:styleId="FieldText">
    <w:name w:val="Field Text"/>
    <w:basedOn w:val="Normal"/>
    <w:link w:val="FieldTextChar"/>
    <w:qFormat/>
    <w:rsid w:val="005600DA"/>
    <w:pPr>
      <w:spacing w:before="0" w:after="0"/>
    </w:pPr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5600DA"/>
    <w:rPr>
      <w:rFonts w:asciiTheme="minorHAnsi" w:hAnsiTheme="minorHAnsi"/>
      <w:b/>
      <w:sz w:val="19"/>
      <w:szCs w:val="19"/>
    </w:rPr>
  </w:style>
  <w:style w:type="paragraph" w:customStyle="1" w:styleId="Checkbox">
    <w:name w:val="Checkbox"/>
    <w:basedOn w:val="Normal"/>
    <w:next w:val="Normal"/>
    <w:qFormat/>
    <w:rsid w:val="00DE13E5"/>
    <w:pPr>
      <w:spacing w:before="0" w:after="0"/>
      <w:jc w:val="center"/>
    </w:pPr>
    <w:rPr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3E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2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1292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2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1292"/>
    <w:rPr>
      <w:rFonts w:asciiTheme="minorHAnsi" w:hAnsiTheme="minorHAnsi"/>
      <w:sz w:val="22"/>
      <w:szCs w:val="24"/>
    </w:rPr>
  </w:style>
  <w:style w:type="paragraph" w:styleId="NormalWeb">
    <w:name w:val="Normal (Web)"/>
    <w:basedOn w:val="Normal"/>
    <w:uiPriority w:val="99"/>
    <w:unhideWhenUsed/>
    <w:rsid w:val="00BE5EA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E5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midmichiganaiche@gmail.com" TargetMode="External"/><Relationship Id="rId11" Type="http://schemas.openxmlformats.org/officeDocument/2006/relationships/hyperlink" Target="mailto:midmichiganaiche@gmail.com" TargetMode="External"/><Relationship Id="rId12" Type="http://schemas.openxmlformats.org/officeDocument/2006/relationships/hyperlink" Target="mailto:midmichiganaiche@gmail.com" TargetMode="External"/><Relationship Id="rId13" Type="http://schemas.openxmlformats.org/officeDocument/2006/relationships/hyperlink" Target="mailto:midmichiganaiche@gmail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Kathleen Wu</dc:creator>
  <cp:lastModifiedBy>Kathleen Wu</cp:lastModifiedBy>
  <cp:revision>2</cp:revision>
  <cp:lastPrinted>2003-07-23T17:40:00Z</cp:lastPrinted>
  <dcterms:created xsi:type="dcterms:W3CDTF">2017-02-01T13:10:00Z</dcterms:created>
  <dcterms:modified xsi:type="dcterms:W3CDTF">2017-02-01T13:10:00Z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Content_Steward">
    <vt:lpwstr>Wu K u759383</vt:lpwstr>
  </property>
  <property fmtid="{D5CDD505-2E9C-101B-9397-08002B2CF9AE}" pid="11" name="Update_Footer">
    <vt:lpwstr>No</vt:lpwstr>
  </property>
  <property fmtid="{D5CDD505-2E9C-101B-9397-08002B2CF9AE}" pid="12" name="Radio_Button">
    <vt:lpwstr>NONE</vt:lpwstr>
  </property>
  <property fmtid="{D5CDD505-2E9C-101B-9397-08002B2CF9AE}" pid="13" name="Information_Classification">
    <vt:lpwstr>PERSONAL AND CONFIDENTIAL</vt:lpwstr>
  </property>
  <property fmtid="{D5CDD505-2E9C-101B-9397-08002B2CF9AE}" pid="14" name="Record_Title_ID">
    <vt:lpwstr>2396</vt:lpwstr>
  </property>
  <property fmtid="{D5CDD505-2E9C-101B-9397-08002B2CF9AE}" pid="15" name="Initial_Creation_Date">
    <vt:filetime>2017-01-17T02:36:59Z</vt:filetime>
  </property>
  <property fmtid="{D5CDD505-2E9C-101B-9397-08002B2CF9AE}" pid="16" name="Retention_Period_Start_Date">
    <vt:filetime>2017-01-31T14:18:07Z</vt:filetime>
  </property>
  <property fmtid="{D5CDD505-2E9C-101B-9397-08002B2CF9AE}" pid="17" name="Last_Reviewed_Date">
    <vt:lpwstr/>
  </property>
  <property fmtid="{D5CDD505-2E9C-101B-9397-08002B2CF9AE}" pid="18" name="Retention_Review_Frequency">
    <vt:lpwstr/>
  </property>
  <property fmtid="{D5CDD505-2E9C-101B-9397-08002B2CF9AE}" pid="19" name="_AdHocReviewCycleID">
    <vt:i4>66431430</vt:i4>
  </property>
  <property fmtid="{D5CDD505-2E9C-101B-9397-08002B2CF9AE}" pid="20" name="_NewReviewCycle">
    <vt:lpwstr/>
  </property>
  <property fmtid="{D5CDD505-2E9C-101B-9397-08002B2CF9AE}" pid="21" name="_EmailSubject">
    <vt:lpwstr>Reformatted Scholarship Application</vt:lpwstr>
  </property>
  <property fmtid="{D5CDD505-2E9C-101B-9397-08002B2CF9AE}" pid="22" name="_AuthorEmail">
    <vt:lpwstr>SAGombar-Fetner@dow.com</vt:lpwstr>
  </property>
  <property fmtid="{D5CDD505-2E9C-101B-9397-08002B2CF9AE}" pid="23" name="_AuthorEmailDisplayName">
    <vt:lpwstr>Gombar-Fetner, Sheila (SA)</vt:lpwstr>
  </property>
  <property fmtid="{D5CDD505-2E9C-101B-9397-08002B2CF9AE}" pid="24" name="_PreviousAdHocReviewCycleID">
    <vt:i4>-1950952219</vt:i4>
  </property>
</Properties>
</file>