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17"/>
        <w:gridCol w:w="2243"/>
      </w:tblGrid>
      <w:tr w:rsidR="00272849" w14:paraId="5E09B186" w14:textId="77777777" w:rsidTr="00272849">
        <w:tc>
          <w:tcPr>
            <w:tcW w:w="7308" w:type="dxa"/>
          </w:tcPr>
          <w:p w14:paraId="177B86C5" w14:textId="2638C1D1" w:rsidR="00A01B1C" w:rsidRDefault="00893440" w:rsidP="00A01B1C">
            <w:pPr>
              <w:pStyle w:val="Heading1"/>
              <w:outlineLvl w:val="0"/>
            </w:pPr>
            <w:r>
              <w:t>Engineering Exploration</w:t>
            </w:r>
            <w:r w:rsidR="00272849">
              <w:t xml:space="preserve"> Scholarship Submission Form</w:t>
            </w:r>
          </w:p>
        </w:tc>
        <w:tc>
          <w:tcPr>
            <w:tcW w:w="2268" w:type="dxa"/>
          </w:tcPr>
          <w:p w14:paraId="78EE0383" w14:textId="77777777" w:rsidR="00A01B1C" w:rsidRDefault="00272849" w:rsidP="0097298E">
            <w:pPr>
              <w:pStyle w:val="Logo"/>
            </w:pPr>
            <w:r>
              <w:rPr>
                <w:noProof/>
              </w:rPr>
              <w:drawing>
                <wp:inline distT="0" distB="0" distL="0" distR="0" wp14:anchorId="23608C02" wp14:editId="49E7F5AD">
                  <wp:extent cx="893442" cy="443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aiche-logo.png"/>
                          <pic:cNvPicPr/>
                        </pic:nvPicPr>
                        <pic:blipFill>
                          <a:blip r:embed="rId9">
                            <a:extLst>
                              <a:ext uri="{28A0092B-C50C-407E-A947-70E740481C1C}">
                                <a14:useLocalDpi xmlns:a14="http://schemas.microsoft.com/office/drawing/2010/main" val="0"/>
                              </a:ext>
                            </a:extLst>
                          </a:blip>
                          <a:stretch>
                            <a:fillRect/>
                          </a:stretch>
                        </pic:blipFill>
                        <pic:spPr>
                          <a:xfrm>
                            <a:off x="0" y="0"/>
                            <a:ext cx="897849" cy="445214"/>
                          </a:xfrm>
                          <a:prstGeom prst="rect">
                            <a:avLst/>
                          </a:prstGeom>
                        </pic:spPr>
                      </pic:pic>
                    </a:graphicData>
                  </a:graphic>
                </wp:inline>
              </w:drawing>
            </w:r>
          </w:p>
        </w:tc>
      </w:tr>
    </w:tbl>
    <w:p w14:paraId="34EC421D" w14:textId="77777777" w:rsidR="00272849" w:rsidRPr="00195A14" w:rsidRDefault="00272849" w:rsidP="00272849">
      <w:pPr>
        <w:pStyle w:val="Heading2"/>
        <w:rPr>
          <w:szCs w:val="21"/>
          <w:lang w:eastAsia="zh-CN"/>
        </w:rPr>
      </w:pPr>
      <w:r w:rsidRPr="00195A14">
        <w:rPr>
          <w:lang w:eastAsia="zh-CN"/>
        </w:rPr>
        <w:t>Scholarship Purpose</w:t>
      </w:r>
    </w:p>
    <w:p w14:paraId="66B1239B" w14:textId="77777777" w:rsidR="00272849" w:rsidRDefault="00272849" w:rsidP="00BE5EA9">
      <w:pPr>
        <w:rPr>
          <w:lang w:eastAsia="zh-CN"/>
        </w:rPr>
      </w:pPr>
    </w:p>
    <w:p w14:paraId="51B2DECC" w14:textId="77777777" w:rsidR="00893440" w:rsidRDefault="00893440" w:rsidP="00893440">
      <w:pPr>
        <w:rPr>
          <w:lang w:eastAsia="zh-CN"/>
        </w:rPr>
      </w:pPr>
      <w:r w:rsidRPr="00893440">
        <w:rPr>
          <w:lang w:eastAsia="zh-CN"/>
        </w:rPr>
        <w:t>To promote the education of potential future engineers through the opportunity to explore careers and develop skills in engineering and science. The Summer Youth Program is a one-week program at the Michigan Technological University (MTU) campus, which gives high school students an opportunity to explore careers and develop skills.  The students will participate in laboratory, classroom and field experiences in a selected career area. More information about the program is </w:t>
      </w:r>
      <w:hyperlink r:id="rId10" w:history="1">
        <w:r w:rsidRPr="00893440">
          <w:rPr>
            <w:rStyle w:val="Hyperlink"/>
            <w:lang w:eastAsia="zh-CN"/>
          </w:rPr>
          <w:t>here</w:t>
        </w:r>
      </w:hyperlink>
      <w:r w:rsidRPr="00893440">
        <w:rPr>
          <w:lang w:eastAsia="zh-CN"/>
        </w:rPr>
        <w:t>.</w:t>
      </w:r>
    </w:p>
    <w:p w14:paraId="783C23A1" w14:textId="77777777" w:rsidR="00893440" w:rsidRPr="00893440" w:rsidRDefault="00893440" w:rsidP="00893440">
      <w:pPr>
        <w:rPr>
          <w:lang w:eastAsia="zh-CN"/>
        </w:rPr>
      </w:pPr>
    </w:p>
    <w:p w14:paraId="14D7269D" w14:textId="77777777" w:rsidR="00230AAA" w:rsidRDefault="00893440" w:rsidP="00893440">
      <w:pPr>
        <w:rPr>
          <w:lang w:eastAsia="zh-CN"/>
        </w:rPr>
      </w:pPr>
      <w:r w:rsidRPr="00893440">
        <w:rPr>
          <w:lang w:eastAsia="zh-CN"/>
        </w:rPr>
        <w:t xml:space="preserve">The program is a popular event and classes tend to fill quickly. If you are concerned about not getting your first choice session, we recommend you register directly through the program's website. If you are chosen as a winner of this scholarship, you will be reimbursed if you have already registered. </w:t>
      </w:r>
    </w:p>
    <w:p w14:paraId="65FA3A19" w14:textId="77777777" w:rsidR="00230AAA" w:rsidRDefault="00230AAA" w:rsidP="00893440">
      <w:pPr>
        <w:rPr>
          <w:lang w:eastAsia="zh-CN"/>
        </w:rPr>
      </w:pPr>
    </w:p>
    <w:p w14:paraId="561A1445" w14:textId="1CF10930" w:rsidR="00893440" w:rsidRPr="00230AAA" w:rsidRDefault="00230AAA" w:rsidP="00893440">
      <w:pPr>
        <w:rPr>
          <w:rFonts w:ascii="Calibri" w:hAnsi="Calibri"/>
          <w:color w:val="000000" w:themeColor="text1"/>
          <w:szCs w:val="22"/>
        </w:rPr>
      </w:pPr>
      <w:r>
        <w:rPr>
          <w:color w:val="000000" w:themeColor="text1"/>
        </w:rPr>
        <w:t xml:space="preserve">Due to the timing of the application cycle, course offerings for summer of 2018 are not yet available on the MTU website. Once the winner is selected, we will work with them to arrange registration and ensure enrollment in their program of choice. </w:t>
      </w:r>
    </w:p>
    <w:p w14:paraId="5A24DF0A" w14:textId="77777777" w:rsidR="00272849" w:rsidRDefault="00272849" w:rsidP="00272849">
      <w:pPr>
        <w:rPr>
          <w:lang w:eastAsia="zh-CN"/>
        </w:rPr>
      </w:pPr>
    </w:p>
    <w:p w14:paraId="538D71C0" w14:textId="77777777" w:rsidR="00BE5EA9" w:rsidRPr="00BE5EA9" w:rsidRDefault="00272849" w:rsidP="00BE5EA9">
      <w:pPr>
        <w:rPr>
          <w:szCs w:val="22"/>
          <w:lang w:eastAsia="zh-CN"/>
        </w:rPr>
      </w:pPr>
      <w:r w:rsidRPr="00272849">
        <w:rPr>
          <w:szCs w:val="22"/>
          <w:lang w:eastAsia="zh-CN"/>
        </w:rPr>
        <w:t>To apply</w:t>
      </w:r>
      <w:r w:rsidR="00AC7F46">
        <w:rPr>
          <w:szCs w:val="22"/>
          <w:lang w:eastAsia="zh-CN"/>
        </w:rPr>
        <w:t>:</w:t>
      </w:r>
      <w:r w:rsidRPr="00272849">
        <w:rPr>
          <w:szCs w:val="22"/>
          <w:lang w:eastAsia="zh-CN"/>
        </w:rPr>
        <w:t xml:space="preserve"> fill out the following information accurately</w:t>
      </w:r>
      <w:r w:rsidR="00AC7F46">
        <w:rPr>
          <w:szCs w:val="22"/>
          <w:lang w:eastAsia="zh-CN"/>
        </w:rPr>
        <w:t xml:space="preserve"> and</w:t>
      </w:r>
      <w:r w:rsidRPr="00272849">
        <w:rPr>
          <w:szCs w:val="22"/>
          <w:lang w:eastAsia="zh-CN"/>
        </w:rPr>
        <w:t xml:space="preserve"> to the best of your knowledge</w:t>
      </w:r>
      <w:r w:rsidR="00AC7F46">
        <w:rPr>
          <w:szCs w:val="22"/>
          <w:lang w:eastAsia="zh-CN"/>
        </w:rPr>
        <w:t>,</w:t>
      </w:r>
      <w:r w:rsidRPr="00272849">
        <w:rPr>
          <w:szCs w:val="22"/>
          <w:lang w:eastAsia="zh-CN"/>
        </w:rPr>
        <w:t xml:space="preserve"> and then submit as an e-mail attachment to </w:t>
      </w:r>
      <w:hyperlink r:id="rId11" w:history="1">
        <w:r w:rsidRPr="00272849">
          <w:rPr>
            <w:rStyle w:val="Hyperlink"/>
            <w:rFonts w:ascii="Arial" w:hAnsi="Arial" w:cs="Arial"/>
            <w:szCs w:val="22"/>
            <w:lang w:eastAsia="zh-CN"/>
          </w:rPr>
          <w:t>midmichiganaiche@gmail.com</w:t>
        </w:r>
      </w:hyperlink>
      <w:r w:rsidRPr="00272849">
        <w:rPr>
          <w:szCs w:val="22"/>
          <w:lang w:eastAsia="zh-CN"/>
        </w:rPr>
        <w:t xml:space="preserve">. </w:t>
      </w:r>
    </w:p>
    <w:p w14:paraId="7451BAE6" w14:textId="77777777" w:rsidR="00BE5EA9" w:rsidRPr="00195A14" w:rsidRDefault="00BE5EA9" w:rsidP="00BE5EA9">
      <w:pPr>
        <w:pStyle w:val="Heading2"/>
        <w:rPr>
          <w:szCs w:val="21"/>
          <w:lang w:eastAsia="zh-CN"/>
        </w:rPr>
      </w:pPr>
      <w:r>
        <w:rPr>
          <w:lang w:eastAsia="zh-CN"/>
        </w:rPr>
        <w:t>Eligibility</w:t>
      </w:r>
    </w:p>
    <w:p w14:paraId="64F31C82" w14:textId="77777777" w:rsidR="00893440" w:rsidRDefault="00893440" w:rsidP="00BE5EA9"/>
    <w:p w14:paraId="7E7BF5D3" w14:textId="7DDF80CB" w:rsidR="00BE5EA9" w:rsidRPr="00BE5EA9" w:rsidRDefault="00893440" w:rsidP="00BE5EA9">
      <w:r w:rsidRPr="00893440">
        <w:t>This scholarship is awarded to a high school student in grades 9-11 in the Mid-Michigan tri-city area or neighboring county. It covers tuition, room, and board plus a $100 travel allotment for a one-week session at the MTU Summer Youth Program.</w:t>
      </w:r>
    </w:p>
    <w:p w14:paraId="35034939" w14:textId="77777777" w:rsidR="00272849" w:rsidRPr="00195A14" w:rsidRDefault="00272849" w:rsidP="00272849">
      <w:pPr>
        <w:pStyle w:val="Heading2"/>
        <w:rPr>
          <w:szCs w:val="21"/>
          <w:lang w:eastAsia="zh-CN"/>
        </w:rPr>
      </w:pPr>
      <w:r w:rsidRPr="00195A14">
        <w:rPr>
          <w:lang w:eastAsia="zh-CN"/>
        </w:rPr>
        <w:t>Deadline</w:t>
      </w:r>
    </w:p>
    <w:p w14:paraId="5A1CF04A" w14:textId="03D5B6EE" w:rsidR="00272849" w:rsidRPr="00DE56A9" w:rsidRDefault="00272849" w:rsidP="00272849">
      <w:pPr>
        <w:shd w:val="clear" w:color="auto" w:fill="FFFFFF"/>
        <w:spacing w:before="100" w:beforeAutospacing="1" w:after="240"/>
        <w:rPr>
          <w:rFonts w:ascii="Arial" w:hAnsi="Arial" w:cs="Arial"/>
          <w:color w:val="333333"/>
          <w:szCs w:val="22"/>
          <w:lang w:eastAsia="zh-CN"/>
        </w:rPr>
      </w:pPr>
      <w:r w:rsidRPr="00DE56A9">
        <w:rPr>
          <w:rFonts w:ascii="Arial" w:hAnsi="Arial" w:cs="Arial"/>
          <w:color w:val="333333"/>
          <w:szCs w:val="22"/>
          <w:lang w:eastAsia="zh-CN"/>
        </w:rPr>
        <w:t xml:space="preserve">Applications are due on </w:t>
      </w:r>
      <w:r w:rsidR="00927A14" w:rsidRPr="00DE56A9">
        <w:rPr>
          <w:rFonts w:ascii="Arial" w:hAnsi="Arial" w:cs="Arial"/>
          <w:color w:val="333333"/>
          <w:szCs w:val="22"/>
          <w:lang w:eastAsia="zh-CN"/>
        </w:rPr>
        <w:t xml:space="preserve">December 8, 2017. </w:t>
      </w:r>
    </w:p>
    <w:p w14:paraId="233B25E5" w14:textId="77777777" w:rsidR="00272849" w:rsidRPr="00195A14" w:rsidRDefault="00272849" w:rsidP="00272849">
      <w:pPr>
        <w:pStyle w:val="Heading2"/>
        <w:rPr>
          <w:szCs w:val="21"/>
          <w:lang w:eastAsia="zh-CN"/>
        </w:rPr>
      </w:pPr>
      <w:r w:rsidRPr="00195A14">
        <w:rPr>
          <w:lang w:eastAsia="zh-CN"/>
        </w:rPr>
        <w:t>Transcripts and Recommendation Letters</w:t>
      </w:r>
    </w:p>
    <w:p w14:paraId="2F2981F5" w14:textId="2D581A57" w:rsidR="00272849" w:rsidRPr="00DE56A9" w:rsidRDefault="00C761FF" w:rsidP="00272849">
      <w:pPr>
        <w:shd w:val="clear" w:color="auto" w:fill="FFFFFF"/>
        <w:spacing w:before="100" w:beforeAutospacing="1" w:after="240"/>
        <w:rPr>
          <w:rFonts w:ascii="Arial" w:hAnsi="Arial" w:cs="Arial"/>
          <w:szCs w:val="22"/>
          <w:lang w:eastAsia="zh-CN"/>
        </w:rPr>
      </w:pPr>
      <w:r w:rsidRPr="00DE56A9">
        <w:rPr>
          <w:rFonts w:ascii="Arial" w:hAnsi="Arial" w:cs="Arial"/>
          <w:szCs w:val="22"/>
          <w:lang w:eastAsia="zh-CN"/>
        </w:rPr>
        <w:t>For your application to be considered co</w:t>
      </w:r>
      <w:r w:rsidR="00DE56A9">
        <w:rPr>
          <w:rFonts w:ascii="Arial" w:hAnsi="Arial" w:cs="Arial"/>
          <w:szCs w:val="22"/>
          <w:lang w:eastAsia="zh-CN"/>
        </w:rPr>
        <w:t xml:space="preserve">mplete, you must also submit </w:t>
      </w:r>
      <w:r w:rsidR="00893440" w:rsidRPr="00DE56A9">
        <w:rPr>
          <w:rFonts w:ascii="Arial" w:hAnsi="Arial" w:cs="Arial"/>
          <w:szCs w:val="22"/>
          <w:lang w:eastAsia="zh-CN"/>
        </w:rPr>
        <w:t>2</w:t>
      </w:r>
      <w:r w:rsidRPr="00DE56A9">
        <w:rPr>
          <w:rFonts w:ascii="Arial" w:hAnsi="Arial" w:cs="Arial"/>
          <w:szCs w:val="22"/>
          <w:lang w:eastAsia="zh-CN"/>
        </w:rPr>
        <w:t xml:space="preserve"> letters of recommendation and your high school transcript</w:t>
      </w:r>
      <w:r w:rsidR="00893440" w:rsidRPr="00DE56A9">
        <w:rPr>
          <w:rFonts w:ascii="Arial" w:hAnsi="Arial" w:cs="Arial"/>
          <w:szCs w:val="22"/>
          <w:lang w:eastAsia="zh-CN"/>
        </w:rPr>
        <w:t xml:space="preserve"> (unofficial or official)</w:t>
      </w:r>
      <w:r w:rsidRPr="00DE56A9">
        <w:rPr>
          <w:rFonts w:ascii="Arial" w:hAnsi="Arial" w:cs="Arial"/>
          <w:szCs w:val="22"/>
          <w:lang w:eastAsia="zh-CN"/>
        </w:rPr>
        <w:t xml:space="preserve">. </w:t>
      </w:r>
      <w:r w:rsidR="008A70AC" w:rsidRPr="00DE56A9">
        <w:rPr>
          <w:rFonts w:ascii="Arial" w:hAnsi="Arial" w:cs="Arial"/>
          <w:szCs w:val="22"/>
          <w:lang w:eastAsia="zh-CN"/>
        </w:rPr>
        <w:t>T</w:t>
      </w:r>
      <w:r w:rsidR="00272849" w:rsidRPr="00DE56A9">
        <w:rPr>
          <w:rFonts w:ascii="Arial" w:hAnsi="Arial" w:cs="Arial"/>
          <w:szCs w:val="22"/>
          <w:lang w:eastAsia="zh-CN"/>
        </w:rPr>
        <w:t xml:space="preserve">ranscripts and recommendation letters </w:t>
      </w:r>
      <w:r w:rsidR="008A70AC" w:rsidRPr="00DE56A9">
        <w:rPr>
          <w:rFonts w:ascii="Arial" w:hAnsi="Arial" w:cs="Arial"/>
          <w:szCs w:val="22"/>
          <w:lang w:eastAsia="zh-CN"/>
        </w:rPr>
        <w:t>may be sent electronically to</w:t>
      </w:r>
      <w:r w:rsidR="008F0997">
        <w:rPr>
          <w:rFonts w:ascii="Arial" w:hAnsi="Arial" w:cs="Arial"/>
          <w:szCs w:val="22"/>
          <w:lang w:eastAsia="zh-CN"/>
        </w:rPr>
        <w:t xml:space="preserve"> </w:t>
      </w:r>
      <w:hyperlink r:id="rId12" w:history="1">
        <w:r w:rsidR="008F0997" w:rsidRPr="00986096">
          <w:rPr>
            <w:rStyle w:val="Hyperlink"/>
            <w:rFonts w:ascii="Arial" w:hAnsi="Arial" w:cs="Arial"/>
            <w:szCs w:val="22"/>
            <w:lang w:eastAsia="zh-CN"/>
          </w:rPr>
          <w:t>midmichiganaiche@gmail.com</w:t>
        </w:r>
      </w:hyperlink>
      <w:r w:rsidR="008A70AC" w:rsidRPr="00DE56A9">
        <w:rPr>
          <w:rFonts w:ascii="Arial" w:hAnsi="Arial" w:cs="Arial"/>
          <w:szCs w:val="22"/>
          <w:lang w:eastAsia="zh-CN"/>
        </w:rPr>
        <w:t xml:space="preserve">, or hard copies may be mailed </w:t>
      </w:r>
      <w:r w:rsidR="00272849" w:rsidRPr="00DE56A9">
        <w:rPr>
          <w:rFonts w:ascii="Arial" w:hAnsi="Arial" w:cs="Arial"/>
          <w:szCs w:val="22"/>
          <w:lang w:eastAsia="zh-CN"/>
        </w:rPr>
        <w:t>to the address below</w:t>
      </w:r>
      <w:r w:rsidR="008A70AC" w:rsidRPr="00DE56A9">
        <w:rPr>
          <w:rFonts w:ascii="Arial" w:hAnsi="Arial" w:cs="Arial"/>
          <w:szCs w:val="22"/>
          <w:lang w:eastAsia="zh-CN"/>
        </w:rPr>
        <w:t>.</w:t>
      </w:r>
      <w:r w:rsidRPr="00DE56A9">
        <w:rPr>
          <w:rFonts w:ascii="Arial" w:hAnsi="Arial" w:cs="Arial"/>
          <w:szCs w:val="22"/>
          <w:lang w:eastAsia="zh-CN"/>
        </w:rPr>
        <w:t xml:space="preserve"> </w:t>
      </w:r>
      <w:r w:rsidR="008A70AC" w:rsidRPr="00DE56A9">
        <w:rPr>
          <w:rFonts w:ascii="Arial" w:hAnsi="Arial" w:cs="Arial"/>
          <w:szCs w:val="22"/>
          <w:lang w:eastAsia="zh-CN"/>
        </w:rPr>
        <w:t xml:space="preserve">Please </w:t>
      </w:r>
      <w:r w:rsidR="00272849" w:rsidRPr="00DE56A9">
        <w:rPr>
          <w:rFonts w:ascii="Arial" w:hAnsi="Arial" w:cs="Arial"/>
          <w:szCs w:val="22"/>
          <w:lang w:eastAsia="zh-CN"/>
        </w:rPr>
        <w:t xml:space="preserve">e-mail </w:t>
      </w:r>
      <w:hyperlink r:id="rId13" w:history="1">
        <w:r w:rsidR="008F0997" w:rsidRPr="00986096">
          <w:rPr>
            <w:rStyle w:val="Hyperlink"/>
            <w:rFonts w:ascii="Arial" w:hAnsi="Arial" w:cs="Arial"/>
            <w:szCs w:val="22"/>
            <w:lang w:eastAsia="zh-CN"/>
          </w:rPr>
          <w:t>midmichiganaiche@gmail.com</w:t>
        </w:r>
      </w:hyperlink>
      <w:r w:rsidR="00272849" w:rsidRPr="00DE56A9">
        <w:rPr>
          <w:rFonts w:ascii="Arial" w:hAnsi="Arial" w:cs="Arial"/>
          <w:szCs w:val="22"/>
          <w:lang w:eastAsia="zh-CN"/>
        </w:rPr>
        <w:t xml:space="preserve"> to inform us that your documents are forthcoming. </w:t>
      </w:r>
    </w:p>
    <w:p w14:paraId="666B5D95" w14:textId="77777777" w:rsidR="00272849" w:rsidRPr="00DE56A9" w:rsidRDefault="00272849" w:rsidP="00272849">
      <w:pPr>
        <w:shd w:val="clear" w:color="auto" w:fill="FFFFFF"/>
        <w:spacing w:before="100" w:beforeAutospacing="1" w:after="240"/>
        <w:rPr>
          <w:rFonts w:ascii="Arial" w:hAnsi="Arial" w:cs="Arial"/>
          <w:szCs w:val="22"/>
          <w:lang w:eastAsia="zh-CN"/>
        </w:rPr>
      </w:pPr>
      <w:proofErr w:type="spellStart"/>
      <w:r w:rsidRPr="00DE56A9">
        <w:rPr>
          <w:rFonts w:ascii="Arial" w:hAnsi="Arial" w:cs="Arial"/>
          <w:szCs w:val="22"/>
          <w:lang w:eastAsia="zh-CN"/>
        </w:rPr>
        <w:t>AIChE</w:t>
      </w:r>
      <w:proofErr w:type="spellEnd"/>
      <w:r w:rsidRPr="00DE56A9">
        <w:rPr>
          <w:rFonts w:ascii="Arial" w:hAnsi="Arial" w:cs="Arial"/>
          <w:szCs w:val="22"/>
          <w:lang w:eastAsia="zh-CN"/>
        </w:rPr>
        <w:t xml:space="preserve"> Mid-Michigan Section</w:t>
      </w:r>
      <w:r w:rsidRPr="00DE56A9">
        <w:rPr>
          <w:rFonts w:ascii="Arial" w:hAnsi="Arial" w:cs="Arial"/>
          <w:szCs w:val="22"/>
          <w:lang w:eastAsia="zh-CN"/>
        </w:rPr>
        <w:br/>
        <w:t>Attention: Scholarship Committee</w:t>
      </w:r>
      <w:r w:rsidRPr="00DE56A9">
        <w:rPr>
          <w:rFonts w:ascii="Arial" w:hAnsi="Arial" w:cs="Arial"/>
          <w:szCs w:val="22"/>
          <w:lang w:eastAsia="zh-CN"/>
        </w:rPr>
        <w:br/>
        <w:t>P.O. Box 2496</w:t>
      </w:r>
      <w:bookmarkStart w:id="0" w:name="_GoBack"/>
      <w:bookmarkEnd w:id="0"/>
      <w:r w:rsidRPr="00DE56A9">
        <w:rPr>
          <w:rFonts w:ascii="Arial" w:hAnsi="Arial" w:cs="Arial"/>
          <w:szCs w:val="22"/>
          <w:lang w:eastAsia="zh-CN"/>
        </w:rPr>
        <w:br/>
        <w:t>Midland, MI  48641-2496</w:t>
      </w:r>
    </w:p>
    <w:p w14:paraId="3FF20534" w14:textId="06C0F812" w:rsidR="00272849" w:rsidRPr="00DE56A9" w:rsidRDefault="00272849" w:rsidP="00272849">
      <w:pPr>
        <w:shd w:val="clear" w:color="auto" w:fill="FFFFFF"/>
        <w:spacing w:before="100" w:beforeAutospacing="1" w:after="240"/>
        <w:rPr>
          <w:rFonts w:ascii="Arial" w:hAnsi="Arial" w:cs="Arial"/>
          <w:szCs w:val="22"/>
          <w:lang w:eastAsia="zh-CN"/>
        </w:rPr>
      </w:pPr>
      <w:r w:rsidRPr="00DE56A9">
        <w:rPr>
          <w:rFonts w:ascii="Arial" w:hAnsi="Arial" w:cs="Arial"/>
          <w:szCs w:val="22"/>
          <w:lang w:eastAsia="zh-CN"/>
        </w:rPr>
        <w:t xml:space="preserve">Please </w:t>
      </w:r>
      <w:r w:rsidR="00062AFB">
        <w:rPr>
          <w:rFonts w:ascii="Arial" w:hAnsi="Arial" w:cs="Arial"/>
          <w:szCs w:val="22"/>
          <w:lang w:eastAsia="zh-CN"/>
        </w:rPr>
        <w:t xml:space="preserve">e-mail </w:t>
      </w:r>
      <w:hyperlink r:id="rId14" w:history="1">
        <w:r w:rsidR="00062AFB" w:rsidRPr="00986096">
          <w:rPr>
            <w:rStyle w:val="Hyperlink"/>
            <w:rFonts w:ascii="Arial" w:hAnsi="Arial" w:cs="Arial"/>
            <w:szCs w:val="22"/>
            <w:lang w:eastAsia="zh-CN"/>
          </w:rPr>
          <w:t>midmichiganaiche@gmail.com</w:t>
        </w:r>
      </w:hyperlink>
      <w:r w:rsidR="00062AFB">
        <w:rPr>
          <w:rFonts w:ascii="Arial" w:hAnsi="Arial" w:cs="Arial"/>
          <w:szCs w:val="22"/>
          <w:lang w:eastAsia="zh-CN"/>
        </w:rPr>
        <w:t xml:space="preserve"> if you have any questions.</w:t>
      </w:r>
      <w:r w:rsidRPr="00DE56A9">
        <w:rPr>
          <w:rFonts w:ascii="Arial" w:hAnsi="Arial" w:cs="Arial"/>
          <w:szCs w:val="22"/>
          <w:lang w:eastAsia="zh-CN"/>
        </w:rPr>
        <w:t xml:space="preserve"> </w:t>
      </w:r>
    </w:p>
    <w:p w14:paraId="3FE454F8" w14:textId="77777777" w:rsidR="00DE13E5" w:rsidRPr="00272849" w:rsidRDefault="00DE13E5" w:rsidP="00272849">
      <w:pPr>
        <w:shd w:val="clear" w:color="auto" w:fill="FFFFFF"/>
        <w:spacing w:before="100" w:beforeAutospacing="1" w:after="240"/>
        <w:rPr>
          <w:rFonts w:ascii="Arial" w:hAnsi="Arial" w:cs="Arial"/>
          <w:color w:val="333333"/>
          <w:sz w:val="21"/>
          <w:szCs w:val="21"/>
          <w:lang w:eastAsia="zh-CN"/>
        </w:rPr>
      </w:pPr>
    </w:p>
    <w:p w14:paraId="359C8F47" w14:textId="77777777" w:rsidR="00272849" w:rsidRPr="00272849" w:rsidRDefault="00272849" w:rsidP="00272849">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6"/>
        <w:gridCol w:w="6674"/>
      </w:tblGrid>
      <w:tr w:rsidR="008D0133" w14:paraId="2DA24F24" w14:textId="77777777" w:rsidTr="00855A6B">
        <w:tc>
          <w:tcPr>
            <w:tcW w:w="2724" w:type="dxa"/>
            <w:tcBorders>
              <w:top w:val="single" w:sz="4" w:space="0" w:color="BFBFBF" w:themeColor="background1" w:themeShade="BF"/>
            </w:tcBorders>
            <w:vAlign w:val="center"/>
          </w:tcPr>
          <w:p w14:paraId="523160D2" w14:textId="77777777" w:rsidR="008D0133" w:rsidRPr="00112AFE" w:rsidRDefault="008D0133" w:rsidP="00A01B1C">
            <w:r>
              <w:t>Name</w:t>
            </w:r>
          </w:p>
        </w:tc>
        <w:tc>
          <w:tcPr>
            <w:tcW w:w="6852" w:type="dxa"/>
            <w:tcBorders>
              <w:top w:val="single" w:sz="4" w:space="0" w:color="BFBFBF" w:themeColor="background1" w:themeShade="BF"/>
            </w:tcBorders>
            <w:vAlign w:val="center"/>
          </w:tcPr>
          <w:p w14:paraId="4B5C43D0" w14:textId="77777777" w:rsidR="008D0133" w:rsidRDefault="008D0133"/>
        </w:tc>
      </w:tr>
      <w:tr w:rsidR="00272849" w14:paraId="47AB0DB9" w14:textId="77777777" w:rsidTr="00855A6B">
        <w:tc>
          <w:tcPr>
            <w:tcW w:w="2724" w:type="dxa"/>
            <w:tcBorders>
              <w:top w:val="single" w:sz="4" w:space="0" w:color="BFBFBF" w:themeColor="background1" w:themeShade="BF"/>
            </w:tcBorders>
            <w:vAlign w:val="center"/>
          </w:tcPr>
          <w:p w14:paraId="46C2E3FB" w14:textId="77777777" w:rsidR="00272849" w:rsidRDefault="00272849" w:rsidP="00A01B1C">
            <w:r>
              <w:t>Middle Initial</w:t>
            </w:r>
          </w:p>
        </w:tc>
        <w:tc>
          <w:tcPr>
            <w:tcW w:w="6852" w:type="dxa"/>
            <w:tcBorders>
              <w:top w:val="single" w:sz="4" w:space="0" w:color="BFBFBF" w:themeColor="background1" w:themeShade="BF"/>
            </w:tcBorders>
            <w:vAlign w:val="center"/>
          </w:tcPr>
          <w:p w14:paraId="3DB0EE19" w14:textId="77777777" w:rsidR="00272849" w:rsidRDefault="00272849"/>
        </w:tc>
      </w:tr>
      <w:tr w:rsidR="00272849" w14:paraId="07EBE2F8" w14:textId="77777777" w:rsidTr="00855A6B">
        <w:tc>
          <w:tcPr>
            <w:tcW w:w="2724" w:type="dxa"/>
            <w:tcBorders>
              <w:top w:val="single" w:sz="4" w:space="0" w:color="BFBFBF" w:themeColor="background1" w:themeShade="BF"/>
            </w:tcBorders>
            <w:vAlign w:val="center"/>
          </w:tcPr>
          <w:p w14:paraId="083A477B" w14:textId="77777777" w:rsidR="00272849" w:rsidRDefault="00272849" w:rsidP="00A01B1C">
            <w:r>
              <w:t>Last Name</w:t>
            </w:r>
          </w:p>
        </w:tc>
        <w:tc>
          <w:tcPr>
            <w:tcW w:w="6852" w:type="dxa"/>
            <w:tcBorders>
              <w:top w:val="single" w:sz="4" w:space="0" w:color="BFBFBF" w:themeColor="background1" w:themeShade="BF"/>
            </w:tcBorders>
            <w:vAlign w:val="center"/>
          </w:tcPr>
          <w:p w14:paraId="3ED4E1EC" w14:textId="77777777" w:rsidR="00272849" w:rsidRDefault="00272849"/>
        </w:tc>
      </w:tr>
      <w:tr w:rsidR="00272849" w14:paraId="46F73AF9" w14:textId="77777777" w:rsidTr="00855A6B">
        <w:tc>
          <w:tcPr>
            <w:tcW w:w="2724" w:type="dxa"/>
            <w:tcBorders>
              <w:top w:val="single" w:sz="4" w:space="0" w:color="BFBFBF" w:themeColor="background1" w:themeShade="BF"/>
            </w:tcBorders>
            <w:vAlign w:val="center"/>
          </w:tcPr>
          <w:p w14:paraId="7F6EFB76" w14:textId="77777777" w:rsidR="00272849" w:rsidRDefault="00272849" w:rsidP="00A01B1C">
            <w:r>
              <w:t>Date of Birth</w:t>
            </w:r>
          </w:p>
        </w:tc>
        <w:tc>
          <w:tcPr>
            <w:tcW w:w="6852" w:type="dxa"/>
            <w:tcBorders>
              <w:top w:val="single" w:sz="4" w:space="0" w:color="BFBFBF" w:themeColor="background1" w:themeShade="BF"/>
            </w:tcBorders>
            <w:vAlign w:val="center"/>
          </w:tcPr>
          <w:p w14:paraId="5FB1E6FC" w14:textId="77777777" w:rsidR="00272849" w:rsidRDefault="00272849"/>
        </w:tc>
      </w:tr>
      <w:tr w:rsidR="008D0133" w14:paraId="678096B5" w14:textId="77777777" w:rsidTr="00446514">
        <w:trPr>
          <w:trHeight w:val="341"/>
        </w:trPr>
        <w:tc>
          <w:tcPr>
            <w:tcW w:w="2724" w:type="dxa"/>
            <w:vAlign w:val="center"/>
          </w:tcPr>
          <w:p w14:paraId="159E2BBD" w14:textId="77777777" w:rsidR="008D0133" w:rsidRPr="00112AFE" w:rsidRDefault="00272849" w:rsidP="00A01B1C">
            <w:r>
              <w:t xml:space="preserve">Home </w:t>
            </w:r>
            <w:r w:rsidR="008D0133" w:rsidRPr="00112AFE">
              <w:t>Address</w:t>
            </w:r>
          </w:p>
        </w:tc>
        <w:tc>
          <w:tcPr>
            <w:tcW w:w="6852" w:type="dxa"/>
            <w:vAlign w:val="center"/>
          </w:tcPr>
          <w:p w14:paraId="7000BDDC" w14:textId="77777777" w:rsidR="008D0133" w:rsidRDefault="008D0133"/>
        </w:tc>
      </w:tr>
      <w:tr w:rsidR="008D0133" w14:paraId="5C81D50A" w14:textId="77777777" w:rsidTr="00855A6B">
        <w:tc>
          <w:tcPr>
            <w:tcW w:w="2724" w:type="dxa"/>
            <w:vAlign w:val="center"/>
          </w:tcPr>
          <w:p w14:paraId="4B228C46" w14:textId="77777777" w:rsidR="008D0133" w:rsidRPr="00112AFE" w:rsidRDefault="00272849" w:rsidP="00272849">
            <w:r>
              <w:t>City</w:t>
            </w:r>
          </w:p>
        </w:tc>
        <w:tc>
          <w:tcPr>
            <w:tcW w:w="6852" w:type="dxa"/>
            <w:vAlign w:val="center"/>
          </w:tcPr>
          <w:p w14:paraId="076C3033" w14:textId="77777777" w:rsidR="008D0133" w:rsidRDefault="008D0133"/>
        </w:tc>
      </w:tr>
      <w:tr w:rsidR="00272849" w14:paraId="2BA86EFA" w14:textId="77777777" w:rsidTr="00855A6B">
        <w:tc>
          <w:tcPr>
            <w:tcW w:w="2724" w:type="dxa"/>
            <w:vAlign w:val="center"/>
          </w:tcPr>
          <w:p w14:paraId="7BD6C987" w14:textId="77777777" w:rsidR="00272849" w:rsidRDefault="00272849" w:rsidP="00A01B1C">
            <w:r>
              <w:t>Zip Code</w:t>
            </w:r>
          </w:p>
        </w:tc>
        <w:tc>
          <w:tcPr>
            <w:tcW w:w="6852" w:type="dxa"/>
            <w:vAlign w:val="center"/>
          </w:tcPr>
          <w:p w14:paraId="79FE4BA2" w14:textId="77777777" w:rsidR="00272849" w:rsidRDefault="00272849"/>
        </w:tc>
      </w:tr>
      <w:tr w:rsidR="008D0133" w14:paraId="7532B576" w14:textId="77777777" w:rsidTr="00855A6B">
        <w:tc>
          <w:tcPr>
            <w:tcW w:w="2724" w:type="dxa"/>
            <w:vAlign w:val="center"/>
          </w:tcPr>
          <w:p w14:paraId="77B640A9" w14:textId="77777777" w:rsidR="008D0133" w:rsidRPr="00112AFE" w:rsidRDefault="008D0133" w:rsidP="00A01B1C">
            <w:r>
              <w:t>Phone</w:t>
            </w:r>
          </w:p>
        </w:tc>
        <w:tc>
          <w:tcPr>
            <w:tcW w:w="6852" w:type="dxa"/>
            <w:vAlign w:val="center"/>
          </w:tcPr>
          <w:p w14:paraId="25DB9D6A" w14:textId="77777777" w:rsidR="008D0133" w:rsidRDefault="008D0133"/>
        </w:tc>
      </w:tr>
      <w:tr w:rsidR="008D0133" w14:paraId="6386F317" w14:textId="77777777" w:rsidTr="00855A6B">
        <w:tc>
          <w:tcPr>
            <w:tcW w:w="2724" w:type="dxa"/>
            <w:vAlign w:val="center"/>
          </w:tcPr>
          <w:p w14:paraId="3568546C" w14:textId="77777777" w:rsidR="008D0133" w:rsidRPr="00112AFE" w:rsidRDefault="00272849" w:rsidP="00A01B1C">
            <w:r w:rsidRPr="00112AFE">
              <w:t>E-</w:t>
            </w:r>
            <w:r>
              <w:t>M</w:t>
            </w:r>
            <w:r w:rsidRPr="00112AFE">
              <w:t>ail</w:t>
            </w:r>
            <w:r>
              <w:t xml:space="preserve"> Address</w:t>
            </w:r>
          </w:p>
        </w:tc>
        <w:tc>
          <w:tcPr>
            <w:tcW w:w="6852" w:type="dxa"/>
            <w:vAlign w:val="center"/>
          </w:tcPr>
          <w:p w14:paraId="7E7B8414" w14:textId="77777777" w:rsidR="008D0133" w:rsidRDefault="008D0133"/>
        </w:tc>
      </w:tr>
      <w:tr w:rsidR="008D0133" w14:paraId="4DFCFFB6" w14:textId="77777777" w:rsidTr="00855A6B">
        <w:tc>
          <w:tcPr>
            <w:tcW w:w="2724" w:type="dxa"/>
            <w:vAlign w:val="center"/>
          </w:tcPr>
          <w:p w14:paraId="4B28B510" w14:textId="77777777" w:rsidR="008D0133" w:rsidRPr="00112AFE" w:rsidRDefault="00272849" w:rsidP="00A01B1C">
            <w:r>
              <w:t>High School</w:t>
            </w:r>
          </w:p>
        </w:tc>
        <w:tc>
          <w:tcPr>
            <w:tcW w:w="6852" w:type="dxa"/>
            <w:vAlign w:val="center"/>
          </w:tcPr>
          <w:p w14:paraId="73B6FC61" w14:textId="77777777" w:rsidR="008D0133" w:rsidRDefault="008D0133"/>
        </w:tc>
      </w:tr>
      <w:tr w:rsidR="00272849" w14:paraId="3ED57DE5" w14:textId="77777777" w:rsidTr="00855A6B">
        <w:tc>
          <w:tcPr>
            <w:tcW w:w="2724" w:type="dxa"/>
            <w:vAlign w:val="center"/>
          </w:tcPr>
          <w:p w14:paraId="7DEAC74C" w14:textId="77777777" w:rsidR="00272849" w:rsidRDefault="00272849" w:rsidP="00A01B1C">
            <w:r>
              <w:t>High School Address</w:t>
            </w:r>
          </w:p>
        </w:tc>
        <w:tc>
          <w:tcPr>
            <w:tcW w:w="6852" w:type="dxa"/>
            <w:vAlign w:val="center"/>
          </w:tcPr>
          <w:p w14:paraId="32ECBB2D" w14:textId="77777777" w:rsidR="00272849" w:rsidRDefault="00272849"/>
        </w:tc>
      </w:tr>
      <w:tr w:rsidR="007B756B" w14:paraId="758F8664" w14:textId="77777777" w:rsidTr="00855A6B">
        <w:tc>
          <w:tcPr>
            <w:tcW w:w="2724" w:type="dxa"/>
            <w:vAlign w:val="center"/>
          </w:tcPr>
          <w:p w14:paraId="1F4B9E26" w14:textId="77777777" w:rsidR="007B756B" w:rsidRPr="00112AFE" w:rsidRDefault="007B756B" w:rsidP="00DE56A9">
            <w:r>
              <w:t>City</w:t>
            </w:r>
          </w:p>
        </w:tc>
        <w:tc>
          <w:tcPr>
            <w:tcW w:w="6852" w:type="dxa"/>
            <w:vAlign w:val="center"/>
          </w:tcPr>
          <w:p w14:paraId="32FED71F" w14:textId="77777777" w:rsidR="007B756B" w:rsidRDefault="007B756B" w:rsidP="00DE56A9"/>
        </w:tc>
      </w:tr>
      <w:tr w:rsidR="007B756B" w14:paraId="2A6A08A7" w14:textId="77777777" w:rsidTr="00855A6B">
        <w:tc>
          <w:tcPr>
            <w:tcW w:w="2724" w:type="dxa"/>
            <w:vAlign w:val="center"/>
          </w:tcPr>
          <w:p w14:paraId="1E23AB22" w14:textId="77777777" w:rsidR="007B756B" w:rsidRDefault="007B756B" w:rsidP="00DE56A9">
            <w:r>
              <w:t>Zip Code</w:t>
            </w:r>
          </w:p>
        </w:tc>
        <w:tc>
          <w:tcPr>
            <w:tcW w:w="6852" w:type="dxa"/>
            <w:vAlign w:val="center"/>
          </w:tcPr>
          <w:p w14:paraId="5968F41E" w14:textId="77777777" w:rsidR="007B756B" w:rsidRDefault="007B756B" w:rsidP="00DE56A9"/>
        </w:tc>
      </w:tr>
      <w:tr w:rsidR="007B756B" w14:paraId="2FDFA388" w14:textId="77777777" w:rsidTr="00855A6B">
        <w:tc>
          <w:tcPr>
            <w:tcW w:w="2724" w:type="dxa"/>
            <w:vAlign w:val="center"/>
          </w:tcPr>
          <w:p w14:paraId="40DABBC5" w14:textId="0C9F1EC5" w:rsidR="007B756B" w:rsidRDefault="00DE56A9" w:rsidP="00DE56A9">
            <w:r>
              <w:t>Current Grade Level</w:t>
            </w:r>
          </w:p>
        </w:tc>
        <w:tc>
          <w:tcPr>
            <w:tcW w:w="6852" w:type="dxa"/>
            <w:vAlign w:val="center"/>
          </w:tcPr>
          <w:p w14:paraId="22624AE3" w14:textId="77777777" w:rsidR="007B756B" w:rsidRDefault="007B756B" w:rsidP="00DE56A9"/>
        </w:tc>
      </w:tr>
      <w:tr w:rsidR="00DE56A9" w14:paraId="6D7E6956" w14:textId="77777777" w:rsidTr="00855A6B">
        <w:tc>
          <w:tcPr>
            <w:tcW w:w="2724" w:type="dxa"/>
            <w:vAlign w:val="center"/>
          </w:tcPr>
          <w:p w14:paraId="36E45C22" w14:textId="264DAAD3" w:rsidR="00DE56A9" w:rsidRDefault="00DE56A9" w:rsidP="00DE56A9">
            <w:r>
              <w:t>Anticipated Graduation Year</w:t>
            </w:r>
          </w:p>
        </w:tc>
        <w:tc>
          <w:tcPr>
            <w:tcW w:w="6852" w:type="dxa"/>
            <w:vAlign w:val="center"/>
          </w:tcPr>
          <w:p w14:paraId="71AF4F34" w14:textId="77777777" w:rsidR="00DE56A9" w:rsidRDefault="00DE56A9" w:rsidP="00DE56A9"/>
        </w:tc>
      </w:tr>
      <w:tr w:rsidR="007B756B" w14:paraId="499A9F43" w14:textId="77777777" w:rsidTr="00855A6B">
        <w:tc>
          <w:tcPr>
            <w:tcW w:w="2724" w:type="dxa"/>
            <w:vAlign w:val="center"/>
          </w:tcPr>
          <w:p w14:paraId="319173AC" w14:textId="77777777" w:rsidR="007B756B" w:rsidRDefault="007B756B" w:rsidP="00DE56A9">
            <w:r>
              <w:t>Guidance Counselor</w:t>
            </w:r>
          </w:p>
        </w:tc>
        <w:tc>
          <w:tcPr>
            <w:tcW w:w="6852" w:type="dxa"/>
            <w:vAlign w:val="center"/>
          </w:tcPr>
          <w:p w14:paraId="340F4A1A" w14:textId="77777777" w:rsidR="007B756B" w:rsidRDefault="007B756B" w:rsidP="00DE56A9"/>
        </w:tc>
      </w:tr>
      <w:tr w:rsidR="007B756B" w14:paraId="1651F48E" w14:textId="77777777" w:rsidTr="00855A6B">
        <w:tc>
          <w:tcPr>
            <w:tcW w:w="2724" w:type="dxa"/>
            <w:vAlign w:val="center"/>
          </w:tcPr>
          <w:p w14:paraId="4BDCA2AF" w14:textId="77777777" w:rsidR="007B756B" w:rsidRDefault="007B756B" w:rsidP="00DE56A9">
            <w:r>
              <w:t>Guidance Counselor Phone Number</w:t>
            </w:r>
          </w:p>
        </w:tc>
        <w:tc>
          <w:tcPr>
            <w:tcW w:w="6852" w:type="dxa"/>
            <w:vAlign w:val="center"/>
          </w:tcPr>
          <w:p w14:paraId="6A59E924" w14:textId="77777777" w:rsidR="007B756B" w:rsidRDefault="007B756B" w:rsidP="00DE56A9"/>
        </w:tc>
      </w:tr>
    </w:tbl>
    <w:p w14:paraId="257E5E44" w14:textId="77777777" w:rsidR="00DE13E5" w:rsidRDefault="00DE13E5" w:rsidP="002F552A">
      <w:pPr>
        <w:rPr>
          <w:lang w:eastAsia="zh-CN"/>
        </w:rPr>
      </w:pPr>
    </w:p>
    <w:p w14:paraId="567F4D3C" w14:textId="023E57EC" w:rsidR="00DE56A9" w:rsidRPr="00272849" w:rsidRDefault="00EE6AF5" w:rsidP="00DE56A9">
      <w:pPr>
        <w:pStyle w:val="Heading2"/>
      </w:pPr>
      <w:r>
        <w:t>Course Selection</w:t>
      </w:r>
    </w:p>
    <w:p w14:paraId="7FFD952E" w14:textId="2FC85BE0" w:rsidR="00DE56A9" w:rsidRDefault="00EE6AF5" w:rsidP="00EE6AF5">
      <w:pPr>
        <w:rPr>
          <w:color w:val="000000" w:themeColor="text1"/>
        </w:rPr>
      </w:pPr>
      <w:r>
        <w:rPr>
          <w:color w:val="000000" w:themeColor="text1"/>
        </w:rPr>
        <w:t xml:space="preserve">Due to the timing of the application cycle, course offerings for summer of 2018 are not yet available on the MTU website. Once the winner is selected, we will work with them to arrange registration and ensure enrollment in their program of choice. </w:t>
      </w:r>
    </w:p>
    <w:p w14:paraId="553E29E1" w14:textId="30689E30" w:rsidR="00EE6AF5" w:rsidRPr="00195A14" w:rsidRDefault="00EE6AF5" w:rsidP="00EE6AF5">
      <w:pPr>
        <w:pStyle w:val="Heading2"/>
        <w:rPr>
          <w:lang w:eastAsia="zh-CN"/>
        </w:rPr>
      </w:pPr>
      <w:r w:rsidRPr="002F552A">
        <w:t>Essay</w:t>
      </w:r>
      <w:r>
        <w:rPr>
          <w:lang w:eastAsia="zh-CN"/>
        </w:rPr>
        <w:t xml:space="preserve"> Responses </w:t>
      </w:r>
    </w:p>
    <w:p w14:paraId="03E27B84" w14:textId="4F99A673" w:rsidR="00893440" w:rsidRPr="00891046" w:rsidRDefault="00893440" w:rsidP="00893440">
      <w:pPr>
        <w:pStyle w:val="NormalWeb"/>
        <w:shd w:val="clear" w:color="auto" w:fill="FFFFFF"/>
        <w:spacing w:before="0" w:beforeAutospacing="0" w:after="240" w:afterAutospacing="0"/>
        <w:textAlignment w:val="baseline"/>
        <w:rPr>
          <w:rFonts w:ascii="Arial" w:hAnsi="Arial" w:cs="Arial"/>
          <w:color w:val="333333"/>
          <w:sz w:val="22"/>
          <w:szCs w:val="22"/>
        </w:rPr>
      </w:pPr>
      <w:r w:rsidRPr="00891046">
        <w:rPr>
          <w:rFonts w:ascii="Arial" w:hAnsi="Arial" w:cs="Arial"/>
          <w:color w:val="333333"/>
          <w:sz w:val="22"/>
          <w:szCs w:val="22"/>
        </w:rPr>
        <w:t>Please answer the below essay questions.  The scholarship committee encourages each student to thoughtfully consider this section of the application.  Submissions are not limited to the space on this page.  Feel free to use as many words as necessary to describe yourself and how you expect to benefit from attending the Summer Youth Program.</w:t>
      </w:r>
    </w:p>
    <w:p w14:paraId="7BF31890" w14:textId="3D4836E2" w:rsidR="003712FF" w:rsidRPr="00195A14" w:rsidRDefault="003712FF" w:rsidP="002F552A">
      <w:pPr>
        <w:pStyle w:val="Heading2"/>
        <w:rPr>
          <w:lang w:eastAsia="zh-CN"/>
        </w:rPr>
      </w:pPr>
      <w:r w:rsidRPr="002F552A">
        <w:t>Essay</w:t>
      </w:r>
      <w:r w:rsidRPr="00195A14">
        <w:rPr>
          <w:lang w:eastAsia="zh-CN"/>
        </w:rPr>
        <w:t xml:space="preserve"> </w:t>
      </w:r>
      <w:r w:rsidR="00893440">
        <w:rPr>
          <w:lang w:eastAsia="zh-CN"/>
        </w:rPr>
        <w:t>1</w:t>
      </w:r>
    </w:p>
    <w:p w14:paraId="6C2DCCDD" w14:textId="77777777" w:rsidR="00893440" w:rsidRPr="00EE6AF5" w:rsidRDefault="00893440" w:rsidP="00893440">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EE6AF5">
        <w:rPr>
          <w:rStyle w:val="Emphasis"/>
          <w:rFonts w:asciiTheme="majorHAnsi" w:hAnsiTheme="majorHAnsi" w:cstheme="majorHAnsi"/>
          <w:color w:val="333333"/>
          <w:sz w:val="22"/>
          <w:szCs w:val="22"/>
          <w:bdr w:val="none" w:sz="0" w:space="0" w:color="auto" w:frame="1"/>
        </w:rPr>
        <w:t>Based on the history of this scholarship, we anticipate many excellent applications.  Please tell us your unique qualities that may help to differentiate you from the other applicants.</w:t>
      </w:r>
    </w:p>
    <w:p w14:paraId="203733A6" w14:textId="77777777" w:rsidR="00893440" w:rsidRDefault="00893440" w:rsidP="00893440">
      <w:pPr>
        <w:rPr>
          <w:lang w:eastAsia="zh-CN"/>
        </w:rPr>
      </w:pPr>
    </w:p>
    <w:p w14:paraId="56B8D7F4" w14:textId="77777777" w:rsidR="00893440" w:rsidRDefault="00893440" w:rsidP="00893440">
      <w:pPr>
        <w:rPr>
          <w:lang w:eastAsia="zh-CN"/>
        </w:rPr>
      </w:pPr>
    </w:p>
    <w:p w14:paraId="0C418FF9" w14:textId="77777777" w:rsidR="00893440" w:rsidRDefault="00893440" w:rsidP="00893440">
      <w:pPr>
        <w:rPr>
          <w:lang w:eastAsia="zh-CN"/>
        </w:rPr>
      </w:pPr>
    </w:p>
    <w:p w14:paraId="4A3CFF40" w14:textId="77777777" w:rsidR="00893440" w:rsidRDefault="00893440" w:rsidP="00893440">
      <w:pPr>
        <w:rPr>
          <w:lang w:eastAsia="zh-CN"/>
        </w:rPr>
      </w:pPr>
    </w:p>
    <w:p w14:paraId="00C520C7" w14:textId="28581451" w:rsidR="00893440" w:rsidRPr="00195A14" w:rsidRDefault="00893440" w:rsidP="00893440">
      <w:pPr>
        <w:pStyle w:val="Heading2"/>
        <w:rPr>
          <w:lang w:eastAsia="zh-CN"/>
        </w:rPr>
      </w:pPr>
      <w:r w:rsidRPr="002F552A">
        <w:lastRenderedPageBreak/>
        <w:t>Essay</w:t>
      </w:r>
      <w:r w:rsidRPr="00195A14">
        <w:rPr>
          <w:lang w:eastAsia="zh-CN"/>
        </w:rPr>
        <w:t xml:space="preserve"> </w:t>
      </w:r>
      <w:r>
        <w:rPr>
          <w:lang w:eastAsia="zh-CN"/>
        </w:rPr>
        <w:t>2</w:t>
      </w:r>
    </w:p>
    <w:p w14:paraId="0D8C3323" w14:textId="7174DD8C" w:rsidR="002F552A" w:rsidRPr="00EE6AF5" w:rsidRDefault="00893440" w:rsidP="003712FF">
      <w:pPr>
        <w:rPr>
          <w:rFonts w:ascii="Arial" w:hAnsi="Arial" w:cs="Arial"/>
          <w:i/>
          <w:szCs w:val="22"/>
          <w:lang w:eastAsia="zh-CN"/>
        </w:rPr>
      </w:pPr>
      <w:r w:rsidRPr="00EE6AF5">
        <w:rPr>
          <w:rFonts w:ascii="Arial" w:hAnsi="Arial" w:cs="Arial"/>
          <w:i/>
          <w:szCs w:val="22"/>
          <w:shd w:val="clear" w:color="auto" w:fill="FFFFFF"/>
        </w:rPr>
        <w:t xml:space="preserve">Describe your extracurricular activities and </w:t>
      </w:r>
      <w:r w:rsidR="00891046">
        <w:rPr>
          <w:rFonts w:ascii="Arial" w:hAnsi="Arial" w:cs="Arial"/>
          <w:i/>
          <w:szCs w:val="22"/>
          <w:shd w:val="clear" w:color="auto" w:fill="FFFFFF"/>
        </w:rPr>
        <w:t>why they are important to you, such as</w:t>
      </w:r>
      <w:r w:rsidRPr="00EE6AF5">
        <w:rPr>
          <w:rFonts w:ascii="Arial" w:hAnsi="Arial" w:cs="Arial"/>
          <w:i/>
          <w:szCs w:val="22"/>
          <w:shd w:val="clear" w:color="auto" w:fill="FFFFFF"/>
        </w:rPr>
        <w:t xml:space="preserve"> school, government, clubs, sports, hobbies, church, youth grou</w:t>
      </w:r>
      <w:r w:rsidR="00891046">
        <w:rPr>
          <w:rFonts w:ascii="Arial" w:hAnsi="Arial" w:cs="Arial"/>
          <w:i/>
          <w:szCs w:val="22"/>
          <w:shd w:val="clear" w:color="auto" w:fill="FFFFFF"/>
        </w:rPr>
        <w:t>ps, volunteering, and work. (R</w:t>
      </w:r>
      <w:r w:rsidRPr="00EE6AF5">
        <w:rPr>
          <w:rFonts w:ascii="Arial" w:hAnsi="Arial" w:cs="Arial"/>
          <w:i/>
          <w:szCs w:val="22"/>
          <w:shd w:val="clear" w:color="auto" w:fill="FFFFFF"/>
        </w:rPr>
        <w:t>ecommend</w:t>
      </w:r>
      <w:r w:rsidR="00891046">
        <w:rPr>
          <w:rFonts w:ascii="Arial" w:hAnsi="Arial" w:cs="Arial"/>
          <w:i/>
          <w:szCs w:val="22"/>
          <w:shd w:val="clear" w:color="auto" w:fill="FFFFFF"/>
        </w:rPr>
        <w:t>ed word limit is</w:t>
      </w:r>
      <w:r w:rsidRPr="00EE6AF5">
        <w:rPr>
          <w:rFonts w:ascii="Arial" w:hAnsi="Arial" w:cs="Arial"/>
          <w:i/>
          <w:szCs w:val="22"/>
          <w:shd w:val="clear" w:color="auto" w:fill="FFFFFF"/>
        </w:rPr>
        <w:t xml:space="preserve"> 500 words or less.</w:t>
      </w:r>
      <w:r w:rsidR="00891046">
        <w:rPr>
          <w:rFonts w:ascii="Arial" w:hAnsi="Arial" w:cs="Arial"/>
          <w:i/>
          <w:szCs w:val="22"/>
          <w:shd w:val="clear" w:color="auto" w:fill="FFFFFF"/>
        </w:rPr>
        <w:t>)</w:t>
      </w:r>
      <w:r w:rsidRPr="00EE6AF5">
        <w:rPr>
          <w:rFonts w:ascii="Arial" w:hAnsi="Arial" w:cs="Arial"/>
          <w:i/>
          <w:szCs w:val="22"/>
          <w:shd w:val="clear" w:color="auto" w:fill="FFFFFF"/>
        </w:rPr>
        <w:t xml:space="preserve"> </w:t>
      </w:r>
    </w:p>
    <w:p w14:paraId="56926C3A" w14:textId="77777777" w:rsidR="002F552A" w:rsidRDefault="002F552A" w:rsidP="003712FF">
      <w:pPr>
        <w:rPr>
          <w:rFonts w:ascii="Arial" w:hAnsi="Arial" w:cs="Arial"/>
          <w:color w:val="333333"/>
          <w:sz w:val="21"/>
          <w:szCs w:val="21"/>
          <w:lang w:eastAsia="zh-CN"/>
        </w:rPr>
      </w:pPr>
    </w:p>
    <w:p w14:paraId="124910C2" w14:textId="77777777" w:rsidR="003712FF" w:rsidRDefault="003712FF" w:rsidP="002F552A">
      <w:pPr>
        <w:rPr>
          <w:lang w:eastAsia="zh-CN"/>
        </w:rPr>
      </w:pPr>
    </w:p>
    <w:p w14:paraId="1814ADC8" w14:textId="77777777" w:rsidR="003712FF" w:rsidRPr="002F552A" w:rsidRDefault="003712FF" w:rsidP="002F552A">
      <w:pPr>
        <w:pStyle w:val="Heading2"/>
        <w:rPr>
          <w:lang w:eastAsia="zh-CN"/>
        </w:rPr>
      </w:pPr>
      <w:r>
        <w:rPr>
          <w:lang w:eastAsia="zh-CN"/>
        </w:rPr>
        <w:t>General Information</w:t>
      </w:r>
    </w:p>
    <w:p w14:paraId="6C5B9A2F" w14:textId="3FA601BF" w:rsidR="005600DA" w:rsidRPr="003712FF"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 xml:space="preserve">Do you have a parent that is a member of the </w:t>
      </w:r>
      <w:r w:rsidR="00927A14">
        <w:rPr>
          <w:rFonts w:ascii="Arial" w:hAnsi="Arial" w:cs="Arial"/>
          <w:color w:val="333333"/>
          <w:szCs w:val="22"/>
          <w:lang w:eastAsia="zh-CN"/>
        </w:rPr>
        <w:t>American Institute of Chemical E</w:t>
      </w:r>
      <w:r w:rsidRPr="003712FF">
        <w:rPr>
          <w:rFonts w:ascii="Arial" w:hAnsi="Arial" w:cs="Arial"/>
          <w:color w:val="333333"/>
          <w:szCs w:val="22"/>
          <w:lang w:eastAsia="zh-CN"/>
        </w:rPr>
        <w:t>ngineers?</w:t>
      </w:r>
    </w:p>
    <w:tbl>
      <w:tblPr>
        <w:tblW w:w="529" w:type="pct"/>
        <w:tblLayout w:type="fixed"/>
        <w:tblCellMar>
          <w:left w:w="0" w:type="dxa"/>
          <w:right w:w="0" w:type="dxa"/>
        </w:tblCellMar>
        <w:tblLook w:val="0000" w:firstRow="0" w:lastRow="0" w:firstColumn="0" w:lastColumn="0" w:noHBand="0" w:noVBand="0"/>
      </w:tblPr>
      <w:tblGrid>
        <w:gridCol w:w="630"/>
        <w:gridCol w:w="360"/>
      </w:tblGrid>
      <w:tr w:rsidR="00DE13E5" w:rsidRPr="003712FF" w14:paraId="65C64E1C" w14:textId="77777777" w:rsidTr="00DE13E5">
        <w:trPr>
          <w:trHeight w:val="550"/>
        </w:trPr>
        <w:tc>
          <w:tcPr>
            <w:tcW w:w="630" w:type="dxa"/>
            <w:vAlign w:val="bottom"/>
          </w:tcPr>
          <w:p w14:paraId="1136F6B0" w14:textId="77777777" w:rsidR="00DE13E5" w:rsidRPr="003712FF" w:rsidRDefault="00DE13E5" w:rsidP="00DE56A9">
            <w:pPr>
              <w:rPr>
                <w:szCs w:val="22"/>
              </w:rPr>
            </w:pPr>
            <w:r w:rsidRPr="003712FF">
              <w:rPr>
                <w:szCs w:val="22"/>
              </w:rPr>
              <w:t>Yes</w:t>
            </w:r>
          </w:p>
        </w:tc>
        <w:tc>
          <w:tcPr>
            <w:tcW w:w="360" w:type="dxa"/>
            <w:tcBorders>
              <w:bottom w:val="single" w:sz="4" w:space="0" w:color="auto"/>
            </w:tcBorders>
            <w:vAlign w:val="bottom"/>
          </w:tcPr>
          <w:p w14:paraId="04A269ED" w14:textId="77777777" w:rsidR="00DE13E5" w:rsidRPr="003712FF" w:rsidRDefault="00DE13E5" w:rsidP="00DE56A9">
            <w:pPr>
              <w:pStyle w:val="FieldText"/>
              <w:rPr>
                <w:sz w:val="22"/>
                <w:szCs w:val="22"/>
              </w:rPr>
            </w:pPr>
          </w:p>
        </w:tc>
      </w:tr>
      <w:tr w:rsidR="00DE13E5" w:rsidRPr="003712FF" w14:paraId="00006B57" w14:textId="77777777" w:rsidTr="00DE13E5">
        <w:trPr>
          <w:trHeight w:val="550"/>
        </w:trPr>
        <w:tc>
          <w:tcPr>
            <w:tcW w:w="630" w:type="dxa"/>
            <w:vAlign w:val="bottom"/>
          </w:tcPr>
          <w:p w14:paraId="03AF7E0A" w14:textId="77777777" w:rsidR="00DE13E5" w:rsidRPr="003712FF" w:rsidRDefault="00DE13E5" w:rsidP="00DE56A9">
            <w:pPr>
              <w:rPr>
                <w:szCs w:val="22"/>
              </w:rPr>
            </w:pPr>
            <w:r w:rsidRPr="003712FF">
              <w:rPr>
                <w:szCs w:val="22"/>
              </w:rPr>
              <w:t>No</w:t>
            </w:r>
          </w:p>
        </w:tc>
        <w:tc>
          <w:tcPr>
            <w:tcW w:w="360" w:type="dxa"/>
            <w:tcBorders>
              <w:bottom w:val="single" w:sz="4" w:space="0" w:color="auto"/>
            </w:tcBorders>
            <w:vAlign w:val="bottom"/>
          </w:tcPr>
          <w:p w14:paraId="7E82EE64" w14:textId="77777777" w:rsidR="00DE13E5" w:rsidRPr="003712FF" w:rsidRDefault="00DE13E5" w:rsidP="00DE56A9">
            <w:pPr>
              <w:pStyle w:val="FieldText"/>
              <w:rPr>
                <w:sz w:val="22"/>
                <w:szCs w:val="22"/>
              </w:rPr>
            </w:pPr>
          </w:p>
        </w:tc>
      </w:tr>
    </w:tbl>
    <w:p w14:paraId="2B22A992" w14:textId="77777777" w:rsidR="00DE13E5" w:rsidRPr="003712FF" w:rsidRDefault="00DE13E5" w:rsidP="005600DA">
      <w:pPr>
        <w:shd w:val="clear" w:color="auto" w:fill="FFFFFF"/>
        <w:rPr>
          <w:rFonts w:ascii="Arial" w:hAnsi="Arial" w:cs="Arial"/>
          <w:color w:val="333333"/>
          <w:szCs w:val="22"/>
          <w:lang w:eastAsia="zh-CN"/>
        </w:rPr>
      </w:pPr>
    </w:p>
    <w:p w14:paraId="6BD00C05" w14:textId="77777777" w:rsidR="005600DA"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How did you become aware of this scholarship?</w:t>
      </w:r>
      <w:r w:rsidR="00DE13E5" w:rsidRPr="003712FF">
        <w:rPr>
          <w:rFonts w:ascii="Arial" w:hAnsi="Arial" w:cs="Arial"/>
          <w:color w:val="333333"/>
          <w:szCs w:val="22"/>
          <w:lang w:eastAsia="zh-CN"/>
        </w:rPr>
        <w:t xml:space="preserve"> </w:t>
      </w:r>
      <w:r w:rsidRPr="003712FF">
        <w:rPr>
          <w:rFonts w:ascii="Arial" w:hAnsi="Arial" w:cs="Arial"/>
          <w:color w:val="333333"/>
          <w:szCs w:val="22"/>
          <w:lang w:eastAsia="zh-CN"/>
        </w:rPr>
        <w:t>(</w:t>
      </w:r>
      <w:proofErr w:type="gramStart"/>
      <w:r w:rsidRPr="003712FF">
        <w:rPr>
          <w:rFonts w:ascii="Arial" w:hAnsi="Arial" w:cs="Arial"/>
          <w:color w:val="333333"/>
          <w:szCs w:val="22"/>
          <w:lang w:eastAsia="zh-CN"/>
        </w:rPr>
        <w:t>e.g</w:t>
      </w:r>
      <w:proofErr w:type="gramEnd"/>
      <w:r w:rsidRPr="003712FF">
        <w:rPr>
          <w:rFonts w:ascii="Arial" w:hAnsi="Arial" w:cs="Arial"/>
          <w:color w:val="333333"/>
          <w:szCs w:val="22"/>
          <w:lang w:eastAsia="zh-CN"/>
        </w:rPr>
        <w:t xml:space="preserve">. flyer, counselor, family member, </w:t>
      </w:r>
      <w:proofErr w:type="spellStart"/>
      <w:r w:rsidRPr="003712FF">
        <w:rPr>
          <w:rFonts w:ascii="Arial" w:hAnsi="Arial" w:cs="Arial"/>
          <w:color w:val="333333"/>
          <w:szCs w:val="22"/>
          <w:lang w:eastAsia="zh-CN"/>
        </w:rPr>
        <w:t>etc</w:t>
      </w:r>
      <w:proofErr w:type="spellEnd"/>
      <w:r w:rsidRPr="003712FF">
        <w:rPr>
          <w:rFonts w:ascii="Arial" w:hAnsi="Arial" w:cs="Arial"/>
          <w:color w:val="333333"/>
          <w:szCs w:val="22"/>
          <w:lang w:eastAsia="zh-CN"/>
        </w:rPr>
        <w:t>)</w:t>
      </w:r>
    </w:p>
    <w:p w14:paraId="276A1C78" w14:textId="77777777" w:rsidR="0071521D" w:rsidRDefault="0071521D" w:rsidP="005600DA">
      <w:pPr>
        <w:shd w:val="clear" w:color="auto" w:fill="FFFFFF"/>
        <w:rPr>
          <w:rFonts w:ascii="Arial" w:hAnsi="Arial" w:cs="Arial"/>
          <w:color w:val="333333"/>
          <w:szCs w:val="22"/>
          <w:lang w:eastAsia="zh-CN"/>
        </w:rPr>
      </w:pPr>
    </w:p>
    <w:p w14:paraId="2CD2FCCA" w14:textId="77777777" w:rsidR="0071521D" w:rsidRPr="003712FF" w:rsidRDefault="0071521D" w:rsidP="005600DA">
      <w:pPr>
        <w:shd w:val="clear" w:color="auto" w:fill="FFFFFF"/>
        <w:rPr>
          <w:rFonts w:ascii="Arial" w:hAnsi="Arial" w:cs="Arial"/>
          <w:color w:val="333333"/>
          <w:szCs w:val="22"/>
          <w:lang w:eastAsia="zh-CN"/>
        </w:rPr>
      </w:pPr>
    </w:p>
    <w:p w14:paraId="35389904" w14:textId="77777777" w:rsidR="005600DA" w:rsidRPr="003712FF" w:rsidRDefault="005600DA" w:rsidP="005600DA">
      <w:pPr>
        <w:shd w:val="clear" w:color="auto" w:fill="FFFFFF"/>
        <w:rPr>
          <w:rFonts w:ascii="Arial" w:hAnsi="Arial" w:cs="Arial"/>
          <w:color w:val="333333"/>
          <w:szCs w:val="22"/>
          <w:lang w:eastAsia="zh-CN"/>
        </w:rPr>
      </w:pPr>
    </w:p>
    <w:p w14:paraId="5752FACE" w14:textId="77777777" w:rsidR="005600DA" w:rsidRPr="003712FF"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Photograph Permission</w:t>
      </w:r>
    </w:p>
    <w:tbl>
      <w:tblPr>
        <w:tblW w:w="529" w:type="pct"/>
        <w:tblLayout w:type="fixed"/>
        <w:tblCellMar>
          <w:left w:w="0" w:type="dxa"/>
          <w:right w:w="0" w:type="dxa"/>
        </w:tblCellMar>
        <w:tblLook w:val="0000" w:firstRow="0" w:lastRow="0" w:firstColumn="0" w:lastColumn="0" w:noHBand="0" w:noVBand="0"/>
      </w:tblPr>
      <w:tblGrid>
        <w:gridCol w:w="630"/>
        <w:gridCol w:w="360"/>
      </w:tblGrid>
      <w:tr w:rsidR="00DE13E5" w:rsidRPr="003712FF" w14:paraId="716F9890" w14:textId="77777777" w:rsidTr="00DE56A9">
        <w:trPr>
          <w:trHeight w:val="550"/>
        </w:trPr>
        <w:tc>
          <w:tcPr>
            <w:tcW w:w="630" w:type="dxa"/>
            <w:vAlign w:val="bottom"/>
          </w:tcPr>
          <w:p w14:paraId="256C8E33" w14:textId="77777777" w:rsidR="00DE13E5" w:rsidRPr="003712FF" w:rsidRDefault="00DE13E5" w:rsidP="00DE56A9">
            <w:pPr>
              <w:rPr>
                <w:szCs w:val="22"/>
              </w:rPr>
            </w:pPr>
            <w:r w:rsidRPr="003712FF">
              <w:rPr>
                <w:szCs w:val="22"/>
              </w:rPr>
              <w:t>Yes</w:t>
            </w:r>
          </w:p>
        </w:tc>
        <w:tc>
          <w:tcPr>
            <w:tcW w:w="360" w:type="dxa"/>
            <w:tcBorders>
              <w:bottom w:val="single" w:sz="4" w:space="0" w:color="auto"/>
            </w:tcBorders>
            <w:vAlign w:val="bottom"/>
          </w:tcPr>
          <w:p w14:paraId="5097FA71" w14:textId="77777777" w:rsidR="00DE13E5" w:rsidRPr="003712FF" w:rsidRDefault="00DE13E5" w:rsidP="00DE56A9">
            <w:pPr>
              <w:pStyle w:val="FieldText"/>
              <w:rPr>
                <w:sz w:val="22"/>
                <w:szCs w:val="22"/>
              </w:rPr>
            </w:pPr>
          </w:p>
        </w:tc>
      </w:tr>
      <w:tr w:rsidR="00DE13E5" w:rsidRPr="003712FF" w14:paraId="320E8BA4" w14:textId="77777777" w:rsidTr="00DE56A9">
        <w:trPr>
          <w:trHeight w:val="550"/>
        </w:trPr>
        <w:tc>
          <w:tcPr>
            <w:tcW w:w="630" w:type="dxa"/>
            <w:vAlign w:val="bottom"/>
          </w:tcPr>
          <w:p w14:paraId="613CD282" w14:textId="77777777" w:rsidR="00DE13E5" w:rsidRPr="003712FF" w:rsidRDefault="00DE13E5" w:rsidP="00DE56A9">
            <w:pPr>
              <w:rPr>
                <w:szCs w:val="22"/>
              </w:rPr>
            </w:pPr>
            <w:r w:rsidRPr="003712FF">
              <w:rPr>
                <w:szCs w:val="22"/>
              </w:rPr>
              <w:t>No</w:t>
            </w:r>
          </w:p>
        </w:tc>
        <w:tc>
          <w:tcPr>
            <w:tcW w:w="360" w:type="dxa"/>
            <w:tcBorders>
              <w:bottom w:val="single" w:sz="4" w:space="0" w:color="auto"/>
            </w:tcBorders>
            <w:vAlign w:val="bottom"/>
          </w:tcPr>
          <w:p w14:paraId="7564AB5A" w14:textId="77777777" w:rsidR="00DE13E5" w:rsidRPr="003712FF" w:rsidRDefault="00DE13E5" w:rsidP="00DE56A9">
            <w:pPr>
              <w:pStyle w:val="FieldText"/>
              <w:rPr>
                <w:sz w:val="22"/>
                <w:szCs w:val="22"/>
              </w:rPr>
            </w:pPr>
          </w:p>
        </w:tc>
      </w:tr>
    </w:tbl>
    <w:p w14:paraId="730FD470" w14:textId="77777777" w:rsidR="005600DA" w:rsidRPr="003712FF" w:rsidRDefault="005600DA" w:rsidP="005600DA">
      <w:pPr>
        <w:shd w:val="clear" w:color="auto" w:fill="FFFFFF"/>
        <w:rPr>
          <w:rFonts w:ascii="Arial" w:hAnsi="Arial" w:cs="Arial"/>
          <w:color w:val="333333"/>
          <w:szCs w:val="22"/>
          <w:lang w:eastAsia="zh-CN"/>
        </w:rPr>
      </w:pPr>
    </w:p>
    <w:p w14:paraId="4155BFED" w14:textId="77777777" w:rsidR="005600DA" w:rsidRPr="009A10A4"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 xml:space="preserve">Winners are invited to our Award Banquet to receive their award. Your photograph may be taken for our newsletter and website. By choosing </w:t>
      </w:r>
      <w:proofErr w:type="gramStart"/>
      <w:r w:rsidRPr="003712FF">
        <w:rPr>
          <w:rFonts w:ascii="Arial" w:hAnsi="Arial" w:cs="Arial"/>
          <w:color w:val="333333"/>
          <w:szCs w:val="22"/>
          <w:lang w:eastAsia="zh-CN"/>
        </w:rPr>
        <w:t>Yes</w:t>
      </w:r>
      <w:proofErr w:type="gramEnd"/>
      <w:r w:rsidRPr="003712FF">
        <w:rPr>
          <w:rFonts w:ascii="Arial" w:hAnsi="Arial" w:cs="Arial"/>
          <w:color w:val="333333"/>
          <w:szCs w:val="22"/>
          <w:lang w:eastAsia="zh-CN"/>
        </w:rPr>
        <w:t xml:space="preserve">, you authorize Mid-Michigan </w:t>
      </w:r>
      <w:proofErr w:type="spellStart"/>
      <w:r w:rsidRPr="003712FF">
        <w:rPr>
          <w:rFonts w:ascii="Arial" w:hAnsi="Arial" w:cs="Arial"/>
          <w:color w:val="333333"/>
          <w:szCs w:val="22"/>
          <w:lang w:eastAsia="zh-CN"/>
        </w:rPr>
        <w:t>AIChE</w:t>
      </w:r>
      <w:proofErr w:type="spellEnd"/>
      <w:r w:rsidRPr="003712FF">
        <w:rPr>
          <w:rFonts w:ascii="Arial" w:hAnsi="Arial" w:cs="Arial"/>
          <w:color w:val="333333"/>
          <w:szCs w:val="22"/>
          <w:lang w:eastAsia="zh-CN"/>
        </w:rPr>
        <w:t xml:space="preserve"> to use your photograph in future newsletters and on the website. </w:t>
      </w:r>
    </w:p>
    <w:p w14:paraId="11B0CF07" w14:textId="77777777" w:rsidR="005600DA" w:rsidRPr="003712FF" w:rsidRDefault="005600DA" w:rsidP="005600DA">
      <w:pPr>
        <w:shd w:val="clear" w:color="auto" w:fill="FFFFFF"/>
        <w:spacing w:before="100" w:beforeAutospacing="1"/>
        <w:rPr>
          <w:rFonts w:ascii="Arial" w:hAnsi="Arial" w:cs="Arial"/>
          <w:color w:val="333333"/>
          <w:szCs w:val="22"/>
          <w:lang w:eastAsia="zh-CN"/>
        </w:rPr>
      </w:pPr>
      <w:r w:rsidRPr="003712FF">
        <w:rPr>
          <w:rFonts w:ascii="Arial" w:hAnsi="Arial" w:cs="Arial"/>
          <w:color w:val="333333"/>
          <w:szCs w:val="22"/>
          <w:lang w:eastAsia="zh-CN"/>
        </w:rPr>
        <w:t xml:space="preserve">When you are </w:t>
      </w:r>
      <w:r w:rsidR="003712FF">
        <w:rPr>
          <w:rFonts w:ascii="Arial" w:hAnsi="Arial" w:cs="Arial"/>
          <w:color w:val="333333"/>
          <w:szCs w:val="22"/>
          <w:lang w:eastAsia="zh-CN"/>
        </w:rPr>
        <w:t>finished</w:t>
      </w:r>
      <w:r w:rsidR="000D1292">
        <w:rPr>
          <w:rFonts w:ascii="Arial" w:hAnsi="Arial" w:cs="Arial"/>
          <w:color w:val="333333"/>
          <w:szCs w:val="22"/>
          <w:lang w:eastAsia="zh-CN"/>
        </w:rPr>
        <w:t xml:space="preserve"> and have reviewed your entry</w:t>
      </w:r>
      <w:r w:rsidRPr="003712FF">
        <w:rPr>
          <w:rFonts w:ascii="Arial" w:hAnsi="Arial" w:cs="Arial"/>
          <w:color w:val="333333"/>
          <w:szCs w:val="22"/>
          <w:lang w:eastAsia="zh-CN"/>
        </w:rPr>
        <w:t xml:space="preserve">, </w:t>
      </w:r>
      <w:r w:rsidR="00DE13E5" w:rsidRPr="003712FF">
        <w:rPr>
          <w:rFonts w:ascii="Arial" w:hAnsi="Arial" w:cs="Arial"/>
          <w:color w:val="333333"/>
          <w:szCs w:val="22"/>
          <w:lang w:eastAsia="zh-CN"/>
        </w:rPr>
        <w:t xml:space="preserve">e-mail your application to </w:t>
      </w:r>
      <w:hyperlink r:id="rId15" w:history="1">
        <w:r w:rsidR="00DE13E5" w:rsidRPr="003712FF">
          <w:rPr>
            <w:rStyle w:val="Hyperlink"/>
            <w:rFonts w:ascii="Arial" w:hAnsi="Arial" w:cs="Arial"/>
            <w:szCs w:val="22"/>
            <w:lang w:eastAsia="zh-CN"/>
          </w:rPr>
          <w:t>midmichiganaiche@gmail.com</w:t>
        </w:r>
      </w:hyperlink>
      <w:r w:rsidR="00DE13E5" w:rsidRPr="003712FF">
        <w:rPr>
          <w:rFonts w:ascii="Arial" w:hAnsi="Arial" w:cs="Arial"/>
          <w:color w:val="333333"/>
          <w:szCs w:val="22"/>
          <w:lang w:eastAsia="zh-CN"/>
        </w:rPr>
        <w:t xml:space="preserve"> </w:t>
      </w:r>
    </w:p>
    <w:p w14:paraId="4702F08C" w14:textId="77777777" w:rsidR="007B756B" w:rsidRDefault="007B756B" w:rsidP="007B756B"/>
    <w:p w14:paraId="56D2FCC1" w14:textId="77777777" w:rsidR="005600DA" w:rsidRDefault="005600DA" w:rsidP="007B756B"/>
    <w:p w14:paraId="77376668" w14:textId="77777777" w:rsidR="00855A6B" w:rsidRPr="00855A6B" w:rsidRDefault="00855A6B" w:rsidP="009A10A4"/>
    <w:sectPr w:rsidR="00855A6B" w:rsidRPr="00855A6B" w:rsidSect="001C200E">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C9B2" w14:textId="77777777" w:rsidR="00263B3F" w:rsidRDefault="00263B3F" w:rsidP="000D1292">
      <w:pPr>
        <w:spacing w:before="0" w:after="0"/>
      </w:pPr>
      <w:r>
        <w:separator/>
      </w:r>
    </w:p>
  </w:endnote>
  <w:endnote w:type="continuationSeparator" w:id="0">
    <w:p w14:paraId="24641DD6" w14:textId="77777777" w:rsidR="00263B3F" w:rsidRDefault="00263B3F" w:rsidP="000D12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63A8" w14:textId="77777777" w:rsidR="00DE56A9" w:rsidRDefault="00DE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10E2" w14:textId="77777777" w:rsidR="00DE56A9" w:rsidRPr="000D1292" w:rsidRDefault="00DE56A9">
    <w:pPr>
      <w:pStyle w:val="Footer"/>
      <w:rPr>
        <w:sz w:val="18"/>
      </w:rPr>
    </w:pPr>
    <w:r>
      <w:rPr>
        <w:sz w:val="18"/>
      </w:rPr>
      <w:tab/>
      <w:t>PERSONAL AND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CDDF" w14:textId="77777777" w:rsidR="00DE56A9" w:rsidRDefault="00DE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69D5" w14:textId="77777777" w:rsidR="00263B3F" w:rsidRDefault="00263B3F" w:rsidP="000D1292">
      <w:pPr>
        <w:spacing w:before="0" w:after="0"/>
      </w:pPr>
      <w:r>
        <w:separator/>
      </w:r>
    </w:p>
  </w:footnote>
  <w:footnote w:type="continuationSeparator" w:id="0">
    <w:p w14:paraId="5E56A2A3" w14:textId="77777777" w:rsidR="00263B3F" w:rsidRDefault="00263B3F" w:rsidP="000D12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E10C5" w14:textId="77777777" w:rsidR="00DE56A9" w:rsidRDefault="00DE5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FADC" w14:textId="77777777" w:rsidR="00DE56A9" w:rsidRDefault="00DE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C53D" w14:textId="77777777" w:rsidR="00DE56A9" w:rsidRDefault="00DE5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14"/>
    <w:rsid w:val="00062AFB"/>
    <w:rsid w:val="000D1292"/>
    <w:rsid w:val="00107B62"/>
    <w:rsid w:val="001C200E"/>
    <w:rsid w:val="001D067D"/>
    <w:rsid w:val="001D0E54"/>
    <w:rsid w:val="00230AAA"/>
    <w:rsid w:val="00263B3F"/>
    <w:rsid w:val="00272849"/>
    <w:rsid w:val="00292BD3"/>
    <w:rsid w:val="002F552A"/>
    <w:rsid w:val="003712FF"/>
    <w:rsid w:val="003C1288"/>
    <w:rsid w:val="00446514"/>
    <w:rsid w:val="004A0A03"/>
    <w:rsid w:val="00504608"/>
    <w:rsid w:val="005534A5"/>
    <w:rsid w:val="005600DA"/>
    <w:rsid w:val="00570BF6"/>
    <w:rsid w:val="006F602D"/>
    <w:rsid w:val="0071521D"/>
    <w:rsid w:val="00787580"/>
    <w:rsid w:val="007A426F"/>
    <w:rsid w:val="007B756B"/>
    <w:rsid w:val="00855A6B"/>
    <w:rsid w:val="00891046"/>
    <w:rsid w:val="00893440"/>
    <w:rsid w:val="008A70AC"/>
    <w:rsid w:val="008B7A2B"/>
    <w:rsid w:val="008D0133"/>
    <w:rsid w:val="008F0997"/>
    <w:rsid w:val="00927A14"/>
    <w:rsid w:val="0097298E"/>
    <w:rsid w:val="00993B1C"/>
    <w:rsid w:val="009A10A4"/>
    <w:rsid w:val="00A01B1C"/>
    <w:rsid w:val="00A753CB"/>
    <w:rsid w:val="00AC7F46"/>
    <w:rsid w:val="00B1562C"/>
    <w:rsid w:val="00B75555"/>
    <w:rsid w:val="00BE5EA9"/>
    <w:rsid w:val="00C7174F"/>
    <w:rsid w:val="00C761FF"/>
    <w:rsid w:val="00DE13E5"/>
    <w:rsid w:val="00DE56A9"/>
    <w:rsid w:val="00DF7494"/>
    <w:rsid w:val="00EE6AF5"/>
    <w:rsid w:val="00FA2B97"/>
    <w:rsid w:val="00FA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6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49"/>
    <w:pPr>
      <w:spacing w:before="40" w:after="40"/>
    </w:pPr>
    <w:rPr>
      <w:rFonts w:asciiTheme="minorHAnsi" w:hAnsiTheme="minorHAnsi"/>
      <w:sz w:val="22"/>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4">
    <w:name w:val="heading 4"/>
    <w:basedOn w:val="Normal"/>
    <w:next w:val="Normal"/>
    <w:link w:val="Heading4Char"/>
    <w:uiPriority w:val="9"/>
    <w:semiHidden/>
    <w:unhideWhenUsed/>
    <w:qFormat/>
    <w:rsid w:val="00DE13E5"/>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rsid w:val="00272849"/>
    <w:rPr>
      <w:color w:val="0000FF"/>
      <w:u w:val="single"/>
    </w:rPr>
  </w:style>
  <w:style w:type="character" w:styleId="FollowedHyperlink">
    <w:name w:val="FollowedHyperlink"/>
    <w:basedOn w:val="DefaultParagraphFont"/>
    <w:uiPriority w:val="99"/>
    <w:semiHidden/>
    <w:unhideWhenUsed/>
    <w:rsid w:val="00272849"/>
    <w:rPr>
      <w:color w:val="800080" w:themeColor="followedHyperlink"/>
      <w:u w:val="single"/>
    </w:rPr>
  </w:style>
  <w:style w:type="paragraph" w:customStyle="1" w:styleId="FieldText">
    <w:name w:val="Field Text"/>
    <w:basedOn w:val="Normal"/>
    <w:link w:val="FieldTextChar"/>
    <w:qFormat/>
    <w:rsid w:val="005600DA"/>
    <w:pPr>
      <w:spacing w:before="0" w:after="0"/>
    </w:pPr>
    <w:rPr>
      <w:b/>
      <w:sz w:val="19"/>
      <w:szCs w:val="19"/>
    </w:rPr>
  </w:style>
  <w:style w:type="character" w:customStyle="1" w:styleId="FieldTextChar">
    <w:name w:val="Field Text Char"/>
    <w:basedOn w:val="DefaultParagraphFont"/>
    <w:link w:val="FieldText"/>
    <w:rsid w:val="005600DA"/>
    <w:rPr>
      <w:rFonts w:asciiTheme="minorHAnsi" w:hAnsiTheme="minorHAnsi"/>
      <w:b/>
      <w:sz w:val="19"/>
      <w:szCs w:val="19"/>
    </w:rPr>
  </w:style>
  <w:style w:type="paragraph" w:customStyle="1" w:styleId="Checkbox">
    <w:name w:val="Checkbox"/>
    <w:basedOn w:val="Normal"/>
    <w:next w:val="Normal"/>
    <w:qFormat/>
    <w:rsid w:val="00DE13E5"/>
    <w:pPr>
      <w:spacing w:before="0" w:after="0"/>
      <w:jc w:val="center"/>
    </w:pPr>
    <w:rPr>
      <w:sz w:val="17"/>
      <w:szCs w:val="19"/>
    </w:rPr>
  </w:style>
  <w:style w:type="character" w:customStyle="1" w:styleId="Heading4Char">
    <w:name w:val="Heading 4 Char"/>
    <w:basedOn w:val="DefaultParagraphFont"/>
    <w:link w:val="Heading4"/>
    <w:uiPriority w:val="9"/>
    <w:semiHidden/>
    <w:rsid w:val="00DE13E5"/>
    <w:rPr>
      <w:rFonts w:asciiTheme="majorHAnsi" w:eastAsiaTheme="majorEastAsia" w:hAnsiTheme="majorHAnsi" w:cstheme="majorBidi"/>
      <w:i/>
      <w:iCs/>
      <w:color w:val="365F91" w:themeColor="accent1" w:themeShade="BF"/>
      <w:sz w:val="22"/>
      <w:szCs w:val="24"/>
    </w:rPr>
  </w:style>
  <w:style w:type="paragraph" w:styleId="Header">
    <w:name w:val="header"/>
    <w:basedOn w:val="Normal"/>
    <w:link w:val="HeaderChar"/>
    <w:uiPriority w:val="99"/>
    <w:unhideWhenUsed/>
    <w:rsid w:val="000D1292"/>
    <w:pPr>
      <w:tabs>
        <w:tab w:val="center" w:pos="4680"/>
        <w:tab w:val="right" w:pos="9360"/>
      </w:tabs>
      <w:spacing w:before="0" w:after="0"/>
    </w:pPr>
  </w:style>
  <w:style w:type="character" w:customStyle="1" w:styleId="HeaderChar">
    <w:name w:val="Header Char"/>
    <w:basedOn w:val="DefaultParagraphFont"/>
    <w:link w:val="Header"/>
    <w:uiPriority w:val="99"/>
    <w:rsid w:val="000D1292"/>
    <w:rPr>
      <w:rFonts w:asciiTheme="minorHAnsi" w:hAnsiTheme="minorHAnsi"/>
      <w:sz w:val="22"/>
      <w:szCs w:val="24"/>
    </w:rPr>
  </w:style>
  <w:style w:type="paragraph" w:styleId="Footer">
    <w:name w:val="footer"/>
    <w:basedOn w:val="Normal"/>
    <w:link w:val="FooterChar"/>
    <w:uiPriority w:val="99"/>
    <w:unhideWhenUsed/>
    <w:rsid w:val="000D1292"/>
    <w:pPr>
      <w:tabs>
        <w:tab w:val="center" w:pos="4680"/>
        <w:tab w:val="right" w:pos="9360"/>
      </w:tabs>
      <w:spacing w:before="0" w:after="0"/>
    </w:pPr>
  </w:style>
  <w:style w:type="character" w:customStyle="1" w:styleId="FooterChar">
    <w:name w:val="Footer Char"/>
    <w:basedOn w:val="DefaultParagraphFont"/>
    <w:link w:val="Footer"/>
    <w:uiPriority w:val="99"/>
    <w:rsid w:val="000D1292"/>
    <w:rPr>
      <w:rFonts w:asciiTheme="minorHAnsi" w:hAnsiTheme="minorHAnsi"/>
      <w:sz w:val="22"/>
      <w:szCs w:val="24"/>
    </w:rPr>
  </w:style>
  <w:style w:type="paragraph" w:styleId="NormalWeb">
    <w:name w:val="Normal (Web)"/>
    <w:basedOn w:val="Normal"/>
    <w:uiPriority w:val="99"/>
    <w:unhideWhenUsed/>
    <w:rsid w:val="00BE5EA9"/>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E5EA9"/>
    <w:rPr>
      <w:b/>
      <w:bCs/>
    </w:rPr>
  </w:style>
  <w:style w:type="character" w:styleId="Emphasis">
    <w:name w:val="Emphasis"/>
    <w:basedOn w:val="DefaultParagraphFont"/>
    <w:uiPriority w:val="20"/>
    <w:qFormat/>
    <w:rsid w:val="00893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432">
      <w:bodyDiv w:val="1"/>
      <w:marLeft w:val="0"/>
      <w:marRight w:val="0"/>
      <w:marTop w:val="0"/>
      <w:marBottom w:val="0"/>
      <w:divBdr>
        <w:top w:val="none" w:sz="0" w:space="0" w:color="auto"/>
        <w:left w:val="none" w:sz="0" w:space="0" w:color="auto"/>
        <w:bottom w:val="none" w:sz="0" w:space="0" w:color="auto"/>
        <w:right w:val="none" w:sz="0" w:space="0" w:color="auto"/>
      </w:divBdr>
    </w:div>
    <w:div w:id="209653707">
      <w:bodyDiv w:val="1"/>
      <w:marLeft w:val="0"/>
      <w:marRight w:val="0"/>
      <w:marTop w:val="0"/>
      <w:marBottom w:val="0"/>
      <w:divBdr>
        <w:top w:val="none" w:sz="0" w:space="0" w:color="auto"/>
        <w:left w:val="none" w:sz="0" w:space="0" w:color="auto"/>
        <w:bottom w:val="none" w:sz="0" w:space="0" w:color="auto"/>
        <w:right w:val="none" w:sz="0" w:space="0" w:color="auto"/>
      </w:divBdr>
    </w:div>
    <w:div w:id="223878422">
      <w:bodyDiv w:val="1"/>
      <w:marLeft w:val="0"/>
      <w:marRight w:val="0"/>
      <w:marTop w:val="0"/>
      <w:marBottom w:val="0"/>
      <w:divBdr>
        <w:top w:val="none" w:sz="0" w:space="0" w:color="auto"/>
        <w:left w:val="none" w:sz="0" w:space="0" w:color="auto"/>
        <w:bottom w:val="none" w:sz="0" w:space="0" w:color="auto"/>
        <w:right w:val="none" w:sz="0" w:space="0" w:color="auto"/>
      </w:divBdr>
    </w:div>
    <w:div w:id="879320414">
      <w:bodyDiv w:val="1"/>
      <w:marLeft w:val="0"/>
      <w:marRight w:val="0"/>
      <w:marTop w:val="0"/>
      <w:marBottom w:val="0"/>
      <w:divBdr>
        <w:top w:val="none" w:sz="0" w:space="0" w:color="auto"/>
        <w:left w:val="none" w:sz="0" w:space="0" w:color="auto"/>
        <w:bottom w:val="none" w:sz="0" w:space="0" w:color="auto"/>
        <w:right w:val="none" w:sz="0" w:space="0" w:color="auto"/>
      </w:divBdr>
    </w:div>
    <w:div w:id="1031536829">
      <w:bodyDiv w:val="1"/>
      <w:marLeft w:val="0"/>
      <w:marRight w:val="0"/>
      <w:marTop w:val="0"/>
      <w:marBottom w:val="0"/>
      <w:divBdr>
        <w:top w:val="none" w:sz="0" w:space="0" w:color="auto"/>
        <w:left w:val="none" w:sz="0" w:space="0" w:color="auto"/>
        <w:bottom w:val="none" w:sz="0" w:space="0" w:color="auto"/>
        <w:right w:val="none" w:sz="0" w:space="0" w:color="auto"/>
      </w:divBdr>
    </w:div>
    <w:div w:id="1148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dmichiganaiche@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idmichiganaiche@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dmichiganaiche@gmail.com" TargetMode="External"/><Relationship Id="rId5" Type="http://schemas.openxmlformats.org/officeDocument/2006/relationships/settings" Target="settings.xml"/><Relationship Id="rId15" Type="http://schemas.openxmlformats.org/officeDocument/2006/relationships/hyperlink" Target="mailto:midmichiganaiche@gmail.com" TargetMode="External"/><Relationship Id="rId23" Type="http://schemas.openxmlformats.org/officeDocument/2006/relationships/theme" Target="theme/theme1.xml"/><Relationship Id="rId10" Type="http://schemas.openxmlformats.org/officeDocument/2006/relationships/hyperlink" Target="http://www.syp.mtu.edu/index.php"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idmichiganaiche@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Kathleen Wu</dc:creator>
  <cp:lastModifiedBy>Wu, Kathleen (K)</cp:lastModifiedBy>
  <cp:revision>11</cp:revision>
  <cp:lastPrinted>2003-07-23T17:40:00Z</cp:lastPrinted>
  <dcterms:created xsi:type="dcterms:W3CDTF">2017-10-17T21:02:00Z</dcterms:created>
  <dcterms:modified xsi:type="dcterms:W3CDTF">2017-10-23T12:55:00Z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Content_Steward">
    <vt:lpwstr>Wu K u759383</vt:lpwstr>
  </property>
  <property fmtid="{D5CDD505-2E9C-101B-9397-08002B2CF9AE}" pid="11" name="Update_Footer">
    <vt:lpwstr>No</vt:lpwstr>
  </property>
  <property fmtid="{D5CDD505-2E9C-101B-9397-08002B2CF9AE}" pid="12" name="Radio_Button">
    <vt:lpwstr>NONE</vt:lpwstr>
  </property>
  <property fmtid="{D5CDD505-2E9C-101B-9397-08002B2CF9AE}" pid="13" name="Information_Classification">
    <vt:lpwstr>PERSONAL AND CONFIDENTIAL</vt:lpwstr>
  </property>
  <property fmtid="{D5CDD505-2E9C-101B-9397-08002B2CF9AE}" pid="14" name="Record_Title_ID">
    <vt:lpwstr>2396</vt:lpwstr>
  </property>
  <property fmtid="{D5CDD505-2E9C-101B-9397-08002B2CF9AE}" pid="15" name="Initial_Creation_Date">
    <vt:filetime>2017-01-17T02:36:59Z</vt:filetime>
  </property>
  <property fmtid="{D5CDD505-2E9C-101B-9397-08002B2CF9AE}" pid="16" name="Retention_Period_Start_Date">
    <vt:filetime>2017-01-31T14:18:07Z</vt:filetime>
  </property>
  <property fmtid="{D5CDD505-2E9C-101B-9397-08002B2CF9AE}" pid="17" name="Last_Reviewed_Date">
    <vt:lpwstr/>
  </property>
  <property fmtid="{D5CDD505-2E9C-101B-9397-08002B2CF9AE}" pid="18" name="Retention_Review_Frequency">
    <vt:lpwstr/>
  </property>
  <property fmtid="{D5CDD505-2E9C-101B-9397-08002B2CF9AE}" pid="19" name="_AdHocReviewCycleID">
    <vt:i4>66431430</vt:i4>
  </property>
  <property fmtid="{D5CDD505-2E9C-101B-9397-08002B2CF9AE}" pid="20" name="_NewReviewCycle">
    <vt:lpwstr/>
  </property>
  <property fmtid="{D5CDD505-2E9C-101B-9397-08002B2CF9AE}" pid="21" name="_EmailSubject">
    <vt:lpwstr>Reformatted Scholarship Application</vt:lpwstr>
  </property>
  <property fmtid="{D5CDD505-2E9C-101B-9397-08002B2CF9AE}" pid="22" name="_AuthorEmail">
    <vt:lpwstr>SAGombar-Fetner@dow.com</vt:lpwstr>
  </property>
  <property fmtid="{D5CDD505-2E9C-101B-9397-08002B2CF9AE}" pid="23" name="_AuthorEmailDisplayName">
    <vt:lpwstr>Gombar-Fetner, Sheila (SA)</vt:lpwstr>
  </property>
  <property fmtid="{D5CDD505-2E9C-101B-9397-08002B2CF9AE}" pid="24" name="_PreviousAdHocReviewCycleID">
    <vt:i4>-1950952219</vt:i4>
  </property>
  <property fmtid="{D5CDD505-2E9C-101B-9397-08002B2CF9AE}" pid="25" name="_ReviewingToolsShownOnce">
    <vt:lpwstr/>
  </property>
</Properties>
</file>